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A5315" w14:textId="77777777" w:rsidR="002B2CE0" w:rsidRPr="00600EB6" w:rsidRDefault="00331200" w:rsidP="00600EB6">
      <w:pPr>
        <w:pStyle w:val="Heading3"/>
        <w:rPr>
          <w:sz w:val="28"/>
          <w:szCs w:val="28"/>
        </w:rPr>
      </w:pPr>
      <w:r w:rsidRPr="00600EB6">
        <w:rPr>
          <w:noProof/>
          <w:sz w:val="28"/>
          <w:szCs w:val="28"/>
        </w:rPr>
        <w:drawing>
          <wp:inline distT="0" distB="0" distL="0" distR="0" wp14:anchorId="5F36E48A" wp14:editId="01893541">
            <wp:extent cx="1170432" cy="1170432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feFoodMSD39aR01aP13AL-Roosevelt1a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432" cy="1170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00EB6">
        <w:rPr>
          <w:rFonts w:ascii="Arial Black" w:hAnsi="Arial Black"/>
          <w:sz w:val="32"/>
          <w:szCs w:val="32"/>
        </w:rPr>
        <w:t>ServSafe® Manager Certification</w:t>
      </w:r>
      <w:r w:rsidR="00600EB6">
        <w:rPr>
          <w:rFonts w:ascii="Arial Black" w:hAnsi="Arial Black"/>
          <w:noProof/>
          <w:sz w:val="28"/>
          <w:szCs w:val="28"/>
        </w:rPr>
        <w:drawing>
          <wp:inline distT="0" distB="0" distL="0" distR="0" wp14:anchorId="5777D2DE" wp14:editId="2AE162CB">
            <wp:extent cx="1170305" cy="11703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C223C6" w14:textId="77777777" w:rsidR="002B2CE0" w:rsidRDefault="002B2CE0" w:rsidP="00601460">
      <w:pPr>
        <w:pStyle w:val="Heading1"/>
        <w:rPr>
          <w:sz w:val="24"/>
        </w:rPr>
      </w:pPr>
      <w:r w:rsidRPr="00A729E2">
        <w:rPr>
          <w:sz w:val="24"/>
        </w:rPr>
        <w:t>REGISTRATION FORM</w:t>
      </w:r>
    </w:p>
    <w:p w14:paraId="49E31FEC" w14:textId="77777777" w:rsidR="0033161E" w:rsidRPr="0033161E" w:rsidRDefault="00DB71B1" w:rsidP="006D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bookmarkStart w:id="0" w:name="_Hlk500503957"/>
      <w:r>
        <w:t xml:space="preserve">Email:  </w:t>
      </w:r>
      <w:hyperlink r:id="rId10" w:history="1">
        <w:r w:rsidR="0033161E" w:rsidRPr="00C11AD7">
          <w:rPr>
            <w:rStyle w:val="Hyperlink"/>
          </w:rPr>
          <w:t>linda@safefoodms.com</w:t>
        </w:r>
      </w:hyperlink>
      <w:r w:rsidR="005A5663">
        <w:t xml:space="preserve">      </w:t>
      </w:r>
      <w:r w:rsidR="006D3EB4">
        <w:t xml:space="preserve">         </w:t>
      </w:r>
      <w:r w:rsidR="002E556B">
        <w:t xml:space="preserve">                             </w:t>
      </w:r>
      <w:r w:rsidR="006D3EB4">
        <w:t>P</w:t>
      </w:r>
      <w:r w:rsidR="002E556B">
        <w:t xml:space="preserve">hone:  228-326-9161                   </w:t>
      </w:r>
      <w:r>
        <w:t xml:space="preserve">        </w:t>
      </w:r>
      <w:r w:rsidR="0033161E">
        <w:t>Mail to:  15327 Swan Court Gulfport, MS   39503</w:t>
      </w:r>
    </w:p>
    <w:bookmarkEnd w:id="0"/>
    <w:p w14:paraId="294C7508" w14:textId="77777777" w:rsidR="0033161E" w:rsidRPr="0033161E" w:rsidRDefault="00FA4CC3" w:rsidP="00FA4CC3">
      <w:pPr>
        <w:tabs>
          <w:tab w:val="left" w:pos="2980"/>
        </w:tabs>
      </w:pPr>
      <w:r>
        <w:tab/>
      </w:r>
    </w:p>
    <w:tbl>
      <w:tblPr>
        <w:tblW w:w="10899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"/>
        <w:gridCol w:w="188"/>
        <w:gridCol w:w="1745"/>
        <w:gridCol w:w="735"/>
        <w:gridCol w:w="12"/>
        <w:gridCol w:w="74"/>
        <w:gridCol w:w="1649"/>
        <w:gridCol w:w="320"/>
        <w:gridCol w:w="406"/>
        <w:gridCol w:w="108"/>
        <w:gridCol w:w="446"/>
        <w:gridCol w:w="829"/>
        <w:gridCol w:w="989"/>
        <w:gridCol w:w="51"/>
        <w:gridCol w:w="231"/>
        <w:gridCol w:w="450"/>
        <w:gridCol w:w="296"/>
        <w:gridCol w:w="640"/>
        <w:gridCol w:w="1112"/>
        <w:gridCol w:w="202"/>
        <w:gridCol w:w="409"/>
      </w:tblGrid>
      <w:tr w:rsidR="00E03E1F" w:rsidRPr="0090679F" w14:paraId="167A2447" w14:textId="77777777" w:rsidTr="005250FA">
        <w:trPr>
          <w:gridBefore w:val="1"/>
          <w:wBefore w:w="7" w:type="dxa"/>
          <w:trHeight w:val="805"/>
          <w:jc w:val="center"/>
        </w:trPr>
        <w:tc>
          <w:tcPr>
            <w:tcW w:w="10892" w:type="dxa"/>
            <w:gridSpan w:val="20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14:paraId="753274A4" w14:textId="77777777" w:rsidR="00E03E1F" w:rsidRPr="0033161E" w:rsidRDefault="00E03E1F" w:rsidP="0033161E">
            <w:pPr>
              <w:pStyle w:val="Centered"/>
              <w:jc w:val="left"/>
              <w:rPr>
                <w:b/>
              </w:rPr>
            </w:pPr>
            <w:r w:rsidRPr="0033161E">
              <w:rPr>
                <w:b/>
              </w:rPr>
              <w:t>(Please Print)</w:t>
            </w:r>
          </w:p>
          <w:p w14:paraId="2BB1B562" w14:textId="3A69D505" w:rsidR="00546D31" w:rsidRPr="003605BC" w:rsidRDefault="00546D31" w:rsidP="00546D31">
            <w:pPr>
              <w:rPr>
                <w:rFonts w:ascii="Arial" w:hAnsi="Arial" w:cs="Arial"/>
                <w:color w:val="4F4F4F"/>
                <w:sz w:val="18"/>
                <w:szCs w:val="18"/>
              </w:rPr>
            </w:pPr>
            <w:r w:rsidRPr="003605BC">
              <w:rPr>
                <w:rFonts w:ascii="Arial" w:hAnsi="Arial" w:cs="Arial"/>
                <w:color w:val="4F4F4F"/>
                <w:sz w:val="18"/>
                <w:szCs w:val="18"/>
              </w:rPr>
              <w:t>PLEASE NOTE:  Registration form must be completed in entirety in order to be processed. This includes payment information.</w:t>
            </w:r>
            <w:r w:rsidR="00D312D1">
              <w:rPr>
                <w:rFonts w:ascii="Arial" w:hAnsi="Arial" w:cs="Arial"/>
                <w:color w:val="4F4F4F"/>
                <w:sz w:val="18"/>
                <w:szCs w:val="18"/>
              </w:rPr>
              <w:t xml:space="preserve"> </w:t>
            </w:r>
            <w:r w:rsidR="00A05118">
              <w:rPr>
                <w:rFonts w:ascii="Arial" w:hAnsi="Arial" w:cs="Arial"/>
                <w:color w:val="4F4F4F"/>
                <w:sz w:val="18"/>
                <w:szCs w:val="18"/>
              </w:rPr>
              <w:t xml:space="preserve">If you miss a class a </w:t>
            </w:r>
            <w:r w:rsidR="0041080E">
              <w:rPr>
                <w:rFonts w:ascii="Arial" w:hAnsi="Arial" w:cs="Arial"/>
                <w:color w:val="4F4F4F"/>
                <w:sz w:val="18"/>
                <w:szCs w:val="18"/>
              </w:rPr>
              <w:t>$4</w:t>
            </w:r>
            <w:r w:rsidR="00BA3713">
              <w:rPr>
                <w:rFonts w:ascii="Arial" w:hAnsi="Arial" w:cs="Arial"/>
                <w:color w:val="4F4F4F"/>
                <w:sz w:val="18"/>
                <w:szCs w:val="18"/>
              </w:rPr>
              <w:t>0 reschedule fee</w:t>
            </w:r>
            <w:r w:rsidR="00A05118">
              <w:rPr>
                <w:rFonts w:ascii="Arial" w:hAnsi="Arial" w:cs="Arial"/>
                <w:color w:val="4F4F4F"/>
                <w:sz w:val="18"/>
                <w:szCs w:val="18"/>
              </w:rPr>
              <w:t xml:space="preserve"> is required and </w:t>
            </w:r>
            <w:r w:rsidR="00BA3713">
              <w:rPr>
                <w:rFonts w:ascii="Arial" w:hAnsi="Arial" w:cs="Arial"/>
                <w:color w:val="4F4F4F"/>
                <w:sz w:val="18"/>
                <w:szCs w:val="18"/>
              </w:rPr>
              <w:t xml:space="preserve">admits you into the next class on schedule.  </w:t>
            </w:r>
            <w:r w:rsidR="00D312D1">
              <w:rPr>
                <w:rFonts w:ascii="Arial" w:hAnsi="Arial" w:cs="Arial"/>
                <w:color w:val="4F4F4F"/>
                <w:sz w:val="18"/>
                <w:szCs w:val="18"/>
              </w:rPr>
              <w:t xml:space="preserve">Visit </w:t>
            </w:r>
            <w:hyperlink r:id="rId11" w:history="1">
              <w:r w:rsidR="00D312D1" w:rsidRPr="00936BC8">
                <w:rPr>
                  <w:rStyle w:val="Hyperlink"/>
                  <w:rFonts w:ascii="Arial" w:hAnsi="Arial" w:cs="Arial"/>
                  <w:sz w:val="18"/>
                  <w:szCs w:val="18"/>
                </w:rPr>
                <w:t>www.SafeFoodMS.com</w:t>
              </w:r>
            </w:hyperlink>
            <w:r w:rsidR="00D312D1">
              <w:rPr>
                <w:rFonts w:ascii="Arial" w:hAnsi="Arial" w:cs="Arial"/>
                <w:color w:val="4F4F4F"/>
                <w:sz w:val="18"/>
                <w:szCs w:val="18"/>
              </w:rPr>
              <w:t xml:space="preserve">  for class schedules</w:t>
            </w:r>
            <w:r w:rsidR="00BA3713">
              <w:rPr>
                <w:rFonts w:ascii="Arial" w:hAnsi="Arial" w:cs="Arial"/>
                <w:color w:val="4F4F4F"/>
                <w:sz w:val="18"/>
                <w:szCs w:val="18"/>
              </w:rPr>
              <w:t xml:space="preserve"> and more information. NO refunds will be issued</w:t>
            </w:r>
            <w:r w:rsidR="00D312D1">
              <w:rPr>
                <w:rFonts w:ascii="Arial" w:hAnsi="Arial" w:cs="Arial"/>
                <w:color w:val="4F4F4F"/>
                <w:sz w:val="18"/>
                <w:szCs w:val="18"/>
              </w:rPr>
              <w:t>.</w:t>
            </w:r>
            <w:r w:rsidR="00A05118">
              <w:rPr>
                <w:rFonts w:ascii="Arial" w:hAnsi="Arial" w:cs="Arial"/>
                <w:color w:val="4F4F4F"/>
                <w:sz w:val="18"/>
                <w:szCs w:val="18"/>
              </w:rPr>
              <w:t xml:space="preserve"> </w:t>
            </w:r>
            <w:r w:rsidR="001239D3">
              <w:rPr>
                <w:rFonts w:ascii="Arial" w:hAnsi="Arial" w:cs="Arial"/>
                <w:color w:val="4F4F4F"/>
                <w:sz w:val="18"/>
                <w:szCs w:val="18"/>
              </w:rPr>
              <w:t>Good for 90 days.</w:t>
            </w:r>
            <w:r w:rsidR="00AC7D46">
              <w:rPr>
                <w:rFonts w:ascii="Arial" w:hAnsi="Arial" w:cs="Arial"/>
                <w:color w:val="4F4F4F"/>
                <w:sz w:val="18"/>
                <w:szCs w:val="18"/>
              </w:rPr>
              <w:t xml:space="preserve"> I do NOT cancel class unless act of God.</w:t>
            </w:r>
          </w:p>
          <w:p w14:paraId="5B88498A" w14:textId="77777777" w:rsidR="00546D31" w:rsidRPr="0090679F" w:rsidRDefault="00546D31" w:rsidP="00E03E1F">
            <w:pPr>
              <w:pStyle w:val="Centered"/>
            </w:pPr>
          </w:p>
        </w:tc>
      </w:tr>
      <w:tr w:rsidR="00E03E1F" w:rsidRPr="0090679F" w14:paraId="7FA27385" w14:textId="77777777" w:rsidTr="0041080E">
        <w:trPr>
          <w:gridBefore w:val="1"/>
          <w:wBefore w:w="7" w:type="dxa"/>
          <w:trHeight w:val="210"/>
          <w:jc w:val="center"/>
        </w:trPr>
        <w:tc>
          <w:tcPr>
            <w:tcW w:w="5129" w:type="dxa"/>
            <w:gridSpan w:val="8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6CE75E8" w14:textId="77777777" w:rsidR="00E03E1F" w:rsidRPr="0090679F" w:rsidRDefault="00E03E1F" w:rsidP="00C56CF7">
            <w:r w:rsidRPr="0090679F">
              <w:t>Today’s Date</w:t>
            </w:r>
            <w:r w:rsidR="00E7728A">
              <w:t>:</w:t>
            </w:r>
            <w:r w:rsidR="00CC6FDF">
              <w:t xml:space="preserve"> </w:t>
            </w:r>
          </w:p>
        </w:tc>
        <w:tc>
          <w:tcPr>
            <w:tcW w:w="5763" w:type="dxa"/>
            <w:gridSpan w:val="12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98E3560" w14:textId="77777777" w:rsidR="00E03E1F" w:rsidRPr="0090679F" w:rsidRDefault="00E03E1F" w:rsidP="00FC7060"/>
        </w:tc>
      </w:tr>
      <w:tr w:rsidR="00BE1480" w:rsidRPr="0090679F" w14:paraId="4C5A1B94" w14:textId="77777777" w:rsidTr="0041080E">
        <w:trPr>
          <w:gridBefore w:val="1"/>
          <w:wBefore w:w="7" w:type="dxa"/>
          <w:trHeight w:val="404"/>
          <w:jc w:val="center"/>
        </w:trPr>
        <w:tc>
          <w:tcPr>
            <w:tcW w:w="10892" w:type="dxa"/>
            <w:gridSpan w:val="20"/>
            <w:shd w:val="clear" w:color="auto" w:fill="E6E6E6"/>
            <w:vAlign w:val="center"/>
          </w:tcPr>
          <w:p w14:paraId="1636B8BE" w14:textId="77777777" w:rsidR="00BE1480" w:rsidRPr="0090679F" w:rsidRDefault="00546D31" w:rsidP="00D01268">
            <w:pPr>
              <w:pStyle w:val="Heading2"/>
            </w:pPr>
            <w:r>
              <w:t xml:space="preserve">mAILING </w:t>
            </w:r>
            <w:r w:rsidR="00BE1480">
              <w:t>INFORMATION</w:t>
            </w:r>
            <w:r>
              <w:t xml:space="preserve"> </w:t>
            </w:r>
            <w:r w:rsidRPr="00546D31">
              <w:rPr>
                <w:sz w:val="18"/>
                <w:szCs w:val="18"/>
              </w:rPr>
              <w:t>(cOURSE bOOKS AND CERTIFICATES WILL BE MAILED TO THIS ADDRESS)</w:t>
            </w:r>
          </w:p>
        </w:tc>
      </w:tr>
      <w:tr w:rsidR="000F1422" w:rsidRPr="0090679F" w14:paraId="52089EB0" w14:textId="77777777" w:rsidTr="001F7D1D">
        <w:trPr>
          <w:gridBefore w:val="1"/>
          <w:wBefore w:w="7" w:type="dxa"/>
          <w:trHeight w:val="589"/>
          <w:jc w:val="center"/>
        </w:trPr>
        <w:tc>
          <w:tcPr>
            <w:tcW w:w="5683" w:type="dxa"/>
            <w:gridSpan w:val="10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37E0CC57" w14:textId="77777777" w:rsidR="001713E8" w:rsidRPr="0090679F" w:rsidRDefault="00546D31" w:rsidP="00FC7060">
            <w:r>
              <w:t>L</w:t>
            </w:r>
            <w:r w:rsidRPr="0090679F">
              <w:t xml:space="preserve">ast </w:t>
            </w:r>
            <w:r>
              <w:t>n</w:t>
            </w:r>
            <w:r w:rsidRPr="0090679F">
              <w:t>ame</w:t>
            </w:r>
            <w:r>
              <w:t xml:space="preserve">: </w:t>
            </w:r>
            <w:r w:rsidR="006C0B1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6C0B1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6C0B11">
              <w:fldChar w:fldCharType="end"/>
            </w:r>
          </w:p>
        </w:tc>
        <w:tc>
          <w:tcPr>
            <w:tcW w:w="4598" w:type="dxa"/>
            <w:gridSpan w:val="8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60BFBB3" w14:textId="77777777" w:rsidR="001713E8" w:rsidRPr="0090679F" w:rsidRDefault="006D3EB4" w:rsidP="00FC7060">
            <w:r>
              <w:t xml:space="preserve">First name: 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2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4C3D08D" w14:textId="77777777" w:rsidR="001713E8" w:rsidRPr="0090679F" w:rsidRDefault="001713E8" w:rsidP="00FC7060"/>
        </w:tc>
        <w:tc>
          <w:tcPr>
            <w:tcW w:w="409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772498D8" w14:textId="77777777" w:rsidR="001713E8" w:rsidRPr="0090679F" w:rsidRDefault="001713E8" w:rsidP="00FC7060"/>
        </w:tc>
      </w:tr>
      <w:tr w:rsidR="00601460" w:rsidRPr="0090679F" w14:paraId="25492A16" w14:textId="77777777" w:rsidTr="007546DF">
        <w:trPr>
          <w:gridBefore w:val="1"/>
          <w:wBefore w:w="7" w:type="dxa"/>
          <w:trHeight w:val="297"/>
          <w:jc w:val="center"/>
        </w:trPr>
        <w:tc>
          <w:tcPr>
            <w:tcW w:w="5237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14:paraId="2FBCA878" w14:textId="77777777" w:rsidR="00601460" w:rsidRPr="0090679F" w:rsidRDefault="007A4DCA" w:rsidP="00FC7060">
            <w:r>
              <w:t>Company Name:</w:t>
            </w:r>
          </w:p>
        </w:tc>
        <w:tc>
          <w:tcPr>
            <w:tcW w:w="2996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14:paraId="7397D7F6" w14:textId="77777777" w:rsidR="00601460" w:rsidRPr="0090679F" w:rsidRDefault="007A4DCA" w:rsidP="00FC7060">
            <w:r>
              <w:t xml:space="preserve">Work </w:t>
            </w:r>
            <w:r w:rsidRPr="0090679F">
              <w:t xml:space="preserve"> </w:t>
            </w:r>
            <w:r>
              <w:t>number:</w:t>
            </w:r>
          </w:p>
        </w:tc>
        <w:tc>
          <w:tcPr>
            <w:tcW w:w="2659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2344E670" w14:textId="77777777" w:rsidR="00601460" w:rsidRPr="0090679F" w:rsidRDefault="007A4DCA" w:rsidP="00FC7060">
            <w:r>
              <w:t>Cell number:</w:t>
            </w:r>
          </w:p>
        </w:tc>
      </w:tr>
      <w:tr w:rsidR="000F1422" w:rsidRPr="0090679F" w14:paraId="45F2FB42" w14:textId="77777777" w:rsidTr="005250FA">
        <w:trPr>
          <w:gridBefore w:val="1"/>
          <w:wBefore w:w="7" w:type="dxa"/>
          <w:trHeight w:val="54"/>
          <w:jc w:val="center"/>
        </w:trPr>
        <w:tc>
          <w:tcPr>
            <w:tcW w:w="5237" w:type="dxa"/>
            <w:gridSpan w:val="9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02E047D7" w14:textId="77777777" w:rsidR="0040207F" w:rsidRPr="0090679F" w:rsidRDefault="006C0B11" w:rsidP="00FC706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6FDF">
              <w:instrText xml:space="preserve"> FORMTEXT </w:instrText>
            </w:r>
            <w:r>
              <w:fldChar w:fldCharType="separate"/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96" w:type="dxa"/>
            <w:gridSpan w:val="6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7130BF45" w14:textId="77777777" w:rsidR="0040207F" w:rsidRPr="0090679F" w:rsidRDefault="007A4DCA" w:rsidP="00FC7060">
            <w:r w:rsidRPr="0090679F">
              <w:t>(</w:t>
            </w:r>
            <w:r w:rsidR="006C0B1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6C0B1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6C0B11">
              <w:fldChar w:fldCharType="end"/>
            </w:r>
            <w:r w:rsidRPr="0090679F">
              <w:t>)</w:t>
            </w:r>
            <w:r>
              <w:t xml:space="preserve"> </w:t>
            </w:r>
            <w:r w:rsidR="006C0B1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6C0B1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6C0B11">
              <w:fldChar w:fldCharType="end"/>
            </w:r>
          </w:p>
        </w:tc>
        <w:tc>
          <w:tcPr>
            <w:tcW w:w="2659" w:type="dxa"/>
            <w:gridSpan w:val="5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7626B4CC" w14:textId="77777777" w:rsidR="0040207F" w:rsidRPr="0090679F" w:rsidRDefault="00B821AB" w:rsidP="00FC7060">
            <w:r w:rsidRPr="0090679F">
              <w:t>(</w:t>
            </w:r>
            <w:r w:rsidR="006C0B1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6FDF">
              <w:instrText xml:space="preserve"> FORMTEXT </w:instrText>
            </w:r>
            <w:r w:rsidR="006C0B11">
              <w:fldChar w:fldCharType="separate"/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6C0B11">
              <w:fldChar w:fldCharType="end"/>
            </w:r>
            <w:r w:rsidRPr="0090679F">
              <w:t>)</w:t>
            </w:r>
            <w:r w:rsidR="00CC6FDF">
              <w:t xml:space="preserve"> </w:t>
            </w:r>
            <w:r w:rsidR="006C0B1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6FDF">
              <w:instrText xml:space="preserve"> FORMTEXT </w:instrText>
            </w:r>
            <w:r w:rsidR="006C0B11">
              <w:fldChar w:fldCharType="separate"/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6C0B11">
              <w:fldChar w:fldCharType="end"/>
            </w:r>
          </w:p>
        </w:tc>
      </w:tr>
      <w:tr w:rsidR="00F47A06" w:rsidRPr="0090679F" w14:paraId="778AD442" w14:textId="77777777" w:rsidTr="007546DF">
        <w:trPr>
          <w:gridBefore w:val="1"/>
          <w:wBefore w:w="7" w:type="dxa"/>
          <w:trHeight w:val="297"/>
          <w:jc w:val="center"/>
        </w:trPr>
        <w:tc>
          <w:tcPr>
            <w:tcW w:w="2754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159DE447" w14:textId="77777777" w:rsidR="00841645" w:rsidRPr="0090679F" w:rsidRDefault="007A4DCA" w:rsidP="00FC7060">
            <w:r>
              <w:t>Street address:</w:t>
            </w:r>
          </w:p>
        </w:tc>
        <w:tc>
          <w:tcPr>
            <w:tcW w:w="3758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14:paraId="654B2E57" w14:textId="77777777" w:rsidR="00841645" w:rsidRPr="0090679F" w:rsidRDefault="00B821AB" w:rsidP="00FC7060">
            <w:r w:rsidRPr="0090679F">
              <w:t>City</w:t>
            </w:r>
            <w:r w:rsidR="00E7728A">
              <w:t>:</w:t>
            </w:r>
          </w:p>
        </w:tc>
        <w:tc>
          <w:tcPr>
            <w:tcW w:w="1721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103DA270" w14:textId="77777777" w:rsidR="00841645" w:rsidRPr="0090679F" w:rsidRDefault="00B821AB" w:rsidP="00FC7060">
            <w:r w:rsidRPr="0090679F">
              <w:t>State</w:t>
            </w:r>
            <w:r w:rsidR="00E7728A">
              <w:t>:</w:t>
            </w:r>
          </w:p>
        </w:tc>
        <w:tc>
          <w:tcPr>
            <w:tcW w:w="2659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278D6C92" w14:textId="77777777" w:rsidR="00841645" w:rsidRPr="0090679F" w:rsidRDefault="00B821AB" w:rsidP="00FC7060">
            <w:r w:rsidRPr="0090679F">
              <w:t>Z</w:t>
            </w:r>
            <w:r w:rsidR="00D85DF2" w:rsidRPr="0090679F">
              <w:t>IP</w:t>
            </w:r>
            <w:r w:rsidRPr="0090679F">
              <w:t xml:space="preserve"> Code</w:t>
            </w:r>
            <w:r w:rsidR="00E7728A">
              <w:t>:</w:t>
            </w:r>
          </w:p>
        </w:tc>
      </w:tr>
      <w:tr w:rsidR="00F47A06" w:rsidRPr="0090679F" w14:paraId="5BB10087" w14:textId="77777777" w:rsidTr="005250FA">
        <w:trPr>
          <w:gridBefore w:val="1"/>
          <w:wBefore w:w="7" w:type="dxa"/>
          <w:trHeight w:val="54"/>
          <w:jc w:val="center"/>
        </w:trPr>
        <w:tc>
          <w:tcPr>
            <w:tcW w:w="2754" w:type="dxa"/>
            <w:gridSpan w:val="5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23FDE329" w14:textId="77777777" w:rsidR="00B821AB" w:rsidRPr="0090679F" w:rsidRDefault="006C0B11" w:rsidP="00FC706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6FDF">
              <w:instrText xml:space="preserve"> FORMTEXT </w:instrText>
            </w:r>
            <w:r>
              <w:fldChar w:fldCharType="separate"/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58" w:type="dxa"/>
            <w:gridSpan w:val="6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5E00670C" w14:textId="77777777" w:rsidR="00B821AB" w:rsidRPr="0090679F" w:rsidRDefault="006C0B11" w:rsidP="00FC706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6FDF">
              <w:instrText xml:space="preserve"> FORMTEXT </w:instrText>
            </w:r>
            <w:r>
              <w:fldChar w:fldCharType="separate"/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1" w:type="dxa"/>
            <w:gridSpan w:val="4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507E1851" w14:textId="77777777" w:rsidR="00B821AB" w:rsidRPr="0090679F" w:rsidRDefault="006C0B11" w:rsidP="00FC706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6FDF">
              <w:instrText xml:space="preserve"> FORMTEXT </w:instrText>
            </w:r>
            <w:r>
              <w:fldChar w:fldCharType="separate"/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59" w:type="dxa"/>
            <w:gridSpan w:val="5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1077B6EB" w14:textId="77777777" w:rsidR="00B821AB" w:rsidRPr="0090679F" w:rsidRDefault="006C0B11" w:rsidP="00FC706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6FDF">
              <w:instrText xml:space="preserve"> FORMTEXT </w:instrText>
            </w:r>
            <w:r>
              <w:fldChar w:fldCharType="separate"/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7A06" w:rsidRPr="0090679F" w14:paraId="364E74E6" w14:textId="77777777" w:rsidTr="007546DF">
        <w:trPr>
          <w:gridBefore w:val="1"/>
          <w:wBefore w:w="7" w:type="dxa"/>
          <w:trHeight w:val="297"/>
          <w:jc w:val="center"/>
        </w:trPr>
        <w:tc>
          <w:tcPr>
            <w:tcW w:w="2754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306E2CDC" w14:textId="77777777" w:rsidR="00B821AB" w:rsidRPr="0090679F" w:rsidRDefault="007A4DCA" w:rsidP="00FC7060">
            <w:r>
              <w:t>Last</w:t>
            </w:r>
            <w:r w:rsidRPr="007A4DCA">
              <w:t xml:space="preserve"> 4</w:t>
            </w:r>
            <w:r>
              <w:t xml:space="preserve"> </w:t>
            </w:r>
            <w:r w:rsidRPr="0090679F">
              <w:t>Social Security</w:t>
            </w:r>
            <w:r>
              <w:t xml:space="preserve"> numbers:</w:t>
            </w:r>
          </w:p>
        </w:tc>
        <w:tc>
          <w:tcPr>
            <w:tcW w:w="5479" w:type="dxa"/>
            <w:gridSpan w:val="10"/>
            <w:tcBorders>
              <w:bottom w:val="nil"/>
            </w:tcBorders>
            <w:shd w:val="clear" w:color="auto" w:fill="auto"/>
            <w:vAlign w:val="center"/>
          </w:tcPr>
          <w:p w14:paraId="0DBBCA64" w14:textId="77777777" w:rsidR="00B821AB" w:rsidRPr="0090679F" w:rsidRDefault="00B821AB" w:rsidP="00FC7060">
            <w:r w:rsidRPr="0090679F">
              <w:t>E</w:t>
            </w:r>
            <w:r w:rsidR="007A4DCA">
              <w:t>mail:</w:t>
            </w:r>
          </w:p>
        </w:tc>
        <w:tc>
          <w:tcPr>
            <w:tcW w:w="2659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78502954" w14:textId="77777777" w:rsidR="00B821AB" w:rsidRPr="0090679F" w:rsidRDefault="007A4DCA" w:rsidP="00FC7060">
            <w:r>
              <w:t>Fax number</w:t>
            </w:r>
            <w:r w:rsidR="00E7728A">
              <w:t>:</w:t>
            </w:r>
          </w:p>
        </w:tc>
      </w:tr>
      <w:tr w:rsidR="00F47A06" w:rsidRPr="0090679F" w14:paraId="42078914" w14:textId="77777777" w:rsidTr="005250FA">
        <w:trPr>
          <w:gridBefore w:val="1"/>
          <w:wBefore w:w="7" w:type="dxa"/>
          <w:trHeight w:val="67"/>
          <w:jc w:val="center"/>
        </w:trPr>
        <w:tc>
          <w:tcPr>
            <w:tcW w:w="2754" w:type="dxa"/>
            <w:gridSpan w:val="5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7AE77F48" w14:textId="77777777" w:rsidR="00B821AB" w:rsidRPr="0090679F" w:rsidRDefault="006C0B11" w:rsidP="00FC706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6FDF">
              <w:instrText xml:space="preserve"> FORMTEXT </w:instrText>
            </w:r>
            <w:r>
              <w:fldChar w:fldCharType="separate"/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79" w:type="dxa"/>
            <w:gridSpan w:val="10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1E0AE44B" w14:textId="77777777" w:rsidR="00B821AB" w:rsidRPr="0090679F" w:rsidRDefault="006C0B11" w:rsidP="00FC706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6FDF">
              <w:instrText xml:space="preserve"> FORMTEXT </w:instrText>
            </w:r>
            <w:r>
              <w:fldChar w:fldCharType="separate"/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59" w:type="dxa"/>
            <w:gridSpan w:val="5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22E4E3E5" w14:textId="77777777" w:rsidR="00B821AB" w:rsidRPr="0090679F" w:rsidRDefault="00F231C0" w:rsidP="00FC7060">
            <w:r w:rsidRPr="0090679F">
              <w:t>(</w:t>
            </w:r>
            <w:r w:rsidR="006C0B1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6FDF">
              <w:instrText xml:space="preserve"> FORMTEXT </w:instrText>
            </w:r>
            <w:r w:rsidR="006C0B11">
              <w:fldChar w:fldCharType="separate"/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6C0B11">
              <w:fldChar w:fldCharType="end"/>
            </w:r>
            <w:r w:rsidRPr="0090679F">
              <w:t>)</w:t>
            </w:r>
            <w:r w:rsidR="00CC6FDF">
              <w:t xml:space="preserve"> </w:t>
            </w:r>
            <w:r w:rsidR="006C0B1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6FDF">
              <w:instrText xml:space="preserve"> FORMTEXT </w:instrText>
            </w:r>
            <w:r w:rsidR="006C0B11">
              <w:fldChar w:fldCharType="separate"/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6C0B11">
              <w:fldChar w:fldCharType="end"/>
            </w:r>
          </w:p>
        </w:tc>
      </w:tr>
      <w:tr w:rsidR="007A4DCA" w:rsidRPr="0090679F" w14:paraId="6AD2EF90" w14:textId="77777777" w:rsidTr="0041080E">
        <w:trPr>
          <w:gridBefore w:val="1"/>
          <w:wBefore w:w="7" w:type="dxa"/>
          <w:trHeight w:val="49"/>
          <w:jc w:val="center"/>
        </w:trPr>
        <w:tc>
          <w:tcPr>
            <w:tcW w:w="10892" w:type="dxa"/>
            <w:gridSpan w:val="20"/>
            <w:tcBorders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3622A9A5" w14:textId="58FE76E8" w:rsidR="007A4DCA" w:rsidRPr="0090679F" w:rsidRDefault="00EF24C7" w:rsidP="00FC7060">
            <w:r>
              <w:t>SELECT ONE:    Online Exam   or   Pencil/Paper Exam</w:t>
            </w:r>
          </w:p>
        </w:tc>
      </w:tr>
      <w:tr w:rsidR="007A4DCA" w:rsidRPr="0090679F" w14:paraId="0088A96F" w14:textId="77777777" w:rsidTr="0041080E">
        <w:trPr>
          <w:gridBefore w:val="1"/>
          <w:wBefore w:w="7" w:type="dxa"/>
          <w:trHeight w:val="139"/>
          <w:jc w:val="center"/>
        </w:trPr>
        <w:tc>
          <w:tcPr>
            <w:tcW w:w="10892" w:type="dxa"/>
            <w:gridSpan w:val="20"/>
            <w:tcBorders>
              <w:bottom w:val="single" w:sz="4" w:space="0" w:color="C0C0C0"/>
            </w:tcBorders>
            <w:shd w:val="clear" w:color="auto" w:fill="E6E6E6"/>
            <w:vAlign w:val="center"/>
          </w:tcPr>
          <w:p w14:paraId="393D523C" w14:textId="352475FA" w:rsidR="007A4DCA" w:rsidRPr="00ED7BA5" w:rsidRDefault="004D02D3" w:rsidP="000866E8">
            <w:pPr>
              <w:pStyle w:val="Heading2"/>
              <w:jc w:val="left"/>
              <w:rPr>
                <w:sz w:val="32"/>
                <w:szCs w:val="32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397DEEA" wp14:editId="164010E2">
                      <wp:simplePos x="0" y="0"/>
                      <wp:positionH relativeFrom="column">
                        <wp:posOffset>4891405</wp:posOffset>
                      </wp:positionH>
                      <wp:positionV relativeFrom="paragraph">
                        <wp:posOffset>-157480</wp:posOffset>
                      </wp:positionV>
                      <wp:extent cx="976630" cy="485775"/>
                      <wp:effectExtent l="53975" t="69850" r="36195" b="92075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6630" cy="485775"/>
                              </a:xfrm>
                              <a:prstGeom prst="leftArrow">
                                <a:avLst>
                                  <a:gd name="adj1" fmla="val 50000"/>
                                  <a:gd name="adj2" fmla="val 50261"/>
                                </a:avLst>
                              </a:prstGeom>
                              <a:solidFill>
                                <a:srgbClr val="FFFF00"/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4049AD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utoShape 9" o:spid="_x0000_s1026" type="#_x0000_t66" style="position:absolute;margin-left:385.15pt;margin-top:-12.4pt;width:76.9pt;height:3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" fillcolor="yellow" strokecolor="#f2f2f2 [3041]" strokeweight="3pt">
                      <v:shadow on="t" color="#68230b [1604]" opacity=".5" offset="1pt"/>
                    </v:shape>
                  </w:pict>
                </mc:Fallback>
              </mc:AlternateContent>
            </w:r>
            <w:r w:rsidR="00811795" w:rsidRPr="00830BBB">
              <w:rPr>
                <w:sz w:val="24"/>
              </w:rPr>
              <w:t xml:space="preserve">Write in </w:t>
            </w:r>
            <w:r w:rsidR="00ED7BA5" w:rsidRPr="00830BBB">
              <w:rPr>
                <w:sz w:val="24"/>
              </w:rPr>
              <w:t>Class</w:t>
            </w:r>
            <w:r w:rsidR="00811795" w:rsidRPr="00830BBB">
              <w:rPr>
                <w:sz w:val="24"/>
              </w:rPr>
              <w:t xml:space="preserve"> Date</w:t>
            </w:r>
            <w:r w:rsidR="00ED7BA5" w:rsidRPr="00830BBB">
              <w:rPr>
                <w:sz w:val="24"/>
              </w:rPr>
              <w:t xml:space="preserve"> here:</w:t>
            </w:r>
            <w:r w:rsidR="00811795" w:rsidRPr="00ED7BA5">
              <w:rPr>
                <w:sz w:val="32"/>
                <w:szCs w:val="32"/>
              </w:rPr>
              <w:t xml:space="preserve"> </w:t>
            </w:r>
            <w:r w:rsidR="006D3EB4">
              <w:rPr>
                <w:sz w:val="32"/>
                <w:szCs w:val="32"/>
              </w:rPr>
              <w:t xml:space="preserve">  </w:t>
            </w:r>
            <w:r w:rsidR="006C0B11" w:rsidRPr="00ED7BA5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1795" w:rsidRPr="00ED7BA5">
              <w:rPr>
                <w:sz w:val="32"/>
                <w:szCs w:val="32"/>
              </w:rPr>
              <w:instrText xml:space="preserve"> FORMTEXT </w:instrText>
            </w:r>
            <w:r w:rsidR="006C0B11" w:rsidRPr="00ED7BA5">
              <w:rPr>
                <w:sz w:val="32"/>
                <w:szCs w:val="32"/>
              </w:rPr>
            </w:r>
            <w:r w:rsidR="006C0B11" w:rsidRPr="00ED7BA5">
              <w:rPr>
                <w:sz w:val="32"/>
                <w:szCs w:val="32"/>
              </w:rPr>
              <w:fldChar w:fldCharType="separate"/>
            </w:r>
            <w:r w:rsidR="00811795" w:rsidRPr="00ED7BA5">
              <w:rPr>
                <w:noProof/>
                <w:sz w:val="32"/>
                <w:szCs w:val="32"/>
              </w:rPr>
              <w:t> </w:t>
            </w:r>
            <w:r w:rsidR="00811795" w:rsidRPr="00ED7BA5">
              <w:rPr>
                <w:noProof/>
                <w:sz w:val="32"/>
                <w:szCs w:val="32"/>
              </w:rPr>
              <w:t> </w:t>
            </w:r>
            <w:r w:rsidR="00811795" w:rsidRPr="00ED7BA5">
              <w:rPr>
                <w:noProof/>
                <w:sz w:val="32"/>
                <w:szCs w:val="32"/>
              </w:rPr>
              <w:t> </w:t>
            </w:r>
            <w:r w:rsidR="00811795" w:rsidRPr="00ED7BA5">
              <w:rPr>
                <w:noProof/>
                <w:sz w:val="32"/>
                <w:szCs w:val="32"/>
              </w:rPr>
              <w:t> </w:t>
            </w:r>
            <w:r w:rsidR="00811795" w:rsidRPr="00ED7BA5">
              <w:rPr>
                <w:noProof/>
                <w:sz w:val="32"/>
                <w:szCs w:val="32"/>
              </w:rPr>
              <w:t> </w:t>
            </w:r>
            <w:r w:rsidR="006C0B11" w:rsidRPr="00ED7BA5">
              <w:rPr>
                <w:sz w:val="32"/>
                <w:szCs w:val="32"/>
              </w:rPr>
              <w:fldChar w:fldCharType="end"/>
            </w:r>
            <w:r w:rsidR="000866E8" w:rsidRPr="00ED7BA5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866E8" w:rsidRPr="00ED7BA5">
              <w:rPr>
                <w:sz w:val="32"/>
                <w:szCs w:val="32"/>
              </w:rPr>
              <w:instrText xml:space="preserve"> FORMTEXT </w:instrText>
            </w:r>
            <w:r w:rsidR="000866E8" w:rsidRPr="00ED7BA5">
              <w:rPr>
                <w:sz w:val="32"/>
                <w:szCs w:val="32"/>
              </w:rPr>
            </w:r>
            <w:r w:rsidR="000866E8" w:rsidRPr="00ED7BA5">
              <w:rPr>
                <w:sz w:val="32"/>
                <w:szCs w:val="32"/>
              </w:rPr>
              <w:fldChar w:fldCharType="separate"/>
            </w:r>
            <w:r w:rsidR="000866E8" w:rsidRPr="00ED7BA5">
              <w:rPr>
                <w:noProof/>
                <w:sz w:val="32"/>
                <w:szCs w:val="32"/>
              </w:rPr>
              <w:t> </w:t>
            </w:r>
            <w:r w:rsidR="000866E8" w:rsidRPr="00ED7BA5">
              <w:rPr>
                <w:noProof/>
                <w:sz w:val="32"/>
                <w:szCs w:val="32"/>
              </w:rPr>
              <w:t> </w:t>
            </w:r>
            <w:r w:rsidR="000866E8" w:rsidRPr="00ED7BA5">
              <w:rPr>
                <w:noProof/>
                <w:sz w:val="32"/>
                <w:szCs w:val="32"/>
              </w:rPr>
              <w:t> </w:t>
            </w:r>
            <w:r w:rsidR="000866E8" w:rsidRPr="00ED7BA5">
              <w:rPr>
                <w:noProof/>
                <w:sz w:val="32"/>
                <w:szCs w:val="32"/>
              </w:rPr>
              <w:t> </w:t>
            </w:r>
            <w:r w:rsidR="000866E8" w:rsidRPr="00ED7BA5">
              <w:rPr>
                <w:noProof/>
                <w:sz w:val="32"/>
                <w:szCs w:val="32"/>
              </w:rPr>
              <w:t> </w:t>
            </w:r>
            <w:r w:rsidR="000866E8" w:rsidRPr="00ED7BA5">
              <w:rPr>
                <w:sz w:val="32"/>
                <w:szCs w:val="32"/>
              </w:rPr>
              <w:fldChar w:fldCharType="end"/>
            </w:r>
          </w:p>
        </w:tc>
      </w:tr>
      <w:tr w:rsidR="007A4DCA" w:rsidRPr="0090679F" w14:paraId="34A8D17C" w14:textId="77777777" w:rsidTr="005250FA">
        <w:trPr>
          <w:gridBefore w:val="1"/>
          <w:wBefore w:w="7" w:type="dxa"/>
          <w:trHeight w:val="147"/>
          <w:jc w:val="center"/>
        </w:trPr>
        <w:tc>
          <w:tcPr>
            <w:tcW w:w="10892" w:type="dxa"/>
            <w:gridSpan w:val="20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5D8AE71" w14:textId="44B1CA9C" w:rsidR="007A4DCA" w:rsidRPr="002058C9" w:rsidRDefault="00830BBB" w:rsidP="00601460">
            <w:pPr>
              <w:pStyle w:val="Centered"/>
              <w:rPr>
                <w:rFonts w:asciiTheme="minorHAnsi" w:hAnsiTheme="minorHAnsi"/>
              </w:rPr>
            </w:pPr>
            <w:r w:rsidRPr="002058C9">
              <w:rPr>
                <w:rFonts w:asciiTheme="minorHAnsi" w:hAnsiTheme="minorHAnsi"/>
              </w:rPr>
              <w:t>(</w:t>
            </w:r>
            <w:r w:rsidR="00951749" w:rsidRPr="002058C9">
              <w:rPr>
                <w:rFonts w:asciiTheme="minorHAnsi" w:hAnsiTheme="minorHAnsi"/>
              </w:rPr>
              <w:t xml:space="preserve">If registering one week before class, it is the </w:t>
            </w:r>
            <w:r w:rsidR="002058C9" w:rsidRPr="002058C9">
              <w:rPr>
                <w:rFonts w:asciiTheme="minorHAnsi" w:hAnsiTheme="minorHAnsi"/>
              </w:rPr>
              <w:t>student’s</w:t>
            </w:r>
            <w:r w:rsidR="00951749" w:rsidRPr="002058C9">
              <w:rPr>
                <w:rFonts w:asciiTheme="minorHAnsi" w:hAnsiTheme="minorHAnsi"/>
              </w:rPr>
              <w:t xml:space="preserve"> responsibility to make arrangements to pick up </w:t>
            </w:r>
            <w:r w:rsidR="002058C9" w:rsidRPr="002058C9">
              <w:rPr>
                <w:rFonts w:asciiTheme="minorHAnsi" w:hAnsiTheme="minorHAnsi"/>
              </w:rPr>
              <w:t>book. All</w:t>
            </w:r>
            <w:r w:rsidRPr="002058C9">
              <w:rPr>
                <w:rFonts w:asciiTheme="minorHAnsi" w:hAnsiTheme="minorHAnsi"/>
              </w:rPr>
              <w:t xml:space="preserve"> certificat</w:t>
            </w:r>
            <w:r w:rsidR="00951749" w:rsidRPr="002058C9">
              <w:rPr>
                <w:rFonts w:asciiTheme="minorHAnsi" w:hAnsiTheme="minorHAnsi"/>
              </w:rPr>
              <w:t xml:space="preserve">es will be </w:t>
            </w:r>
            <w:r w:rsidR="004D02D3">
              <w:rPr>
                <w:rFonts w:asciiTheme="minorHAnsi" w:hAnsiTheme="minorHAnsi"/>
              </w:rPr>
              <w:t>emailed</w:t>
            </w:r>
            <w:r w:rsidR="00951749" w:rsidRPr="002058C9">
              <w:rPr>
                <w:rFonts w:asciiTheme="minorHAnsi" w:hAnsiTheme="minorHAnsi"/>
              </w:rPr>
              <w:t xml:space="preserve"> to</w:t>
            </w:r>
            <w:r w:rsidR="004D02D3">
              <w:rPr>
                <w:rFonts w:asciiTheme="minorHAnsi" w:hAnsiTheme="minorHAnsi"/>
              </w:rPr>
              <w:t xml:space="preserve"> email</w:t>
            </w:r>
            <w:r w:rsidR="00951749" w:rsidRPr="002058C9">
              <w:rPr>
                <w:rFonts w:asciiTheme="minorHAnsi" w:hAnsiTheme="minorHAnsi"/>
              </w:rPr>
              <w:t xml:space="preserve"> address given</w:t>
            </w:r>
            <w:r w:rsidRPr="002058C9">
              <w:rPr>
                <w:rFonts w:asciiTheme="minorHAnsi" w:hAnsiTheme="minorHAnsi"/>
              </w:rPr>
              <w:t>.)</w:t>
            </w:r>
          </w:p>
        </w:tc>
      </w:tr>
      <w:tr w:rsidR="00142E11" w:rsidRPr="0090679F" w14:paraId="593E4A17" w14:textId="77777777" w:rsidTr="005250FA">
        <w:trPr>
          <w:gridBefore w:val="1"/>
          <w:wBefore w:w="7" w:type="dxa"/>
          <w:trHeight w:val="2955"/>
          <w:jc w:val="center"/>
        </w:trPr>
        <w:tc>
          <w:tcPr>
            <w:tcW w:w="193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4B795C5F" w14:textId="77777777" w:rsidR="00724F01" w:rsidRDefault="00724F01" w:rsidP="00724F0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Sel</w:t>
            </w:r>
            <w:r w:rsidRPr="00142E11">
              <w:rPr>
                <w:sz w:val="32"/>
                <w:szCs w:val="32"/>
              </w:rPr>
              <w:t>ect One</w:t>
            </w:r>
            <w:r>
              <w:rPr>
                <w:sz w:val="32"/>
                <w:szCs w:val="32"/>
              </w:rPr>
              <w:t>:</w:t>
            </w:r>
          </w:p>
          <w:p w14:paraId="277CA0F5" w14:textId="39D22C13" w:rsidR="00142E11" w:rsidRDefault="00142E11" w:rsidP="00FC7060"/>
          <w:p w14:paraId="09D9944D" w14:textId="71241FCB" w:rsidR="00807460" w:rsidRPr="00807460" w:rsidRDefault="00807460" w:rsidP="00FC7060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7B1AF96E" w14:textId="77777777" w:rsidR="007474B9" w:rsidRDefault="007474B9" w:rsidP="00A27CDC">
            <w:pPr>
              <w:rPr>
                <w:sz w:val="32"/>
                <w:szCs w:val="32"/>
              </w:rPr>
            </w:pPr>
          </w:p>
          <w:p w14:paraId="54DFD849" w14:textId="77777777" w:rsidR="00142E11" w:rsidRDefault="006C0B11" w:rsidP="00142E11">
            <w:pPr>
              <w:rPr>
                <w:sz w:val="18"/>
                <w:szCs w:val="18"/>
              </w:rPr>
            </w:pPr>
            <w:r w:rsidRPr="00142E1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3670" w:rsidRPr="00142E11">
              <w:rPr>
                <w:sz w:val="18"/>
                <w:szCs w:val="18"/>
              </w:rPr>
              <w:instrText xml:space="preserve"> FORMTEXT </w:instrText>
            </w:r>
            <w:r w:rsidRPr="00142E11">
              <w:rPr>
                <w:sz w:val="18"/>
                <w:szCs w:val="18"/>
              </w:rPr>
            </w:r>
            <w:r w:rsidRPr="00142E11">
              <w:rPr>
                <w:sz w:val="18"/>
                <w:szCs w:val="18"/>
              </w:rPr>
              <w:fldChar w:fldCharType="separate"/>
            </w:r>
            <w:r w:rsidR="00063670" w:rsidRPr="00142E11">
              <w:rPr>
                <w:noProof/>
                <w:sz w:val="18"/>
                <w:szCs w:val="18"/>
              </w:rPr>
              <w:t> </w:t>
            </w:r>
            <w:r w:rsidR="00063670" w:rsidRPr="00142E11">
              <w:rPr>
                <w:noProof/>
                <w:sz w:val="18"/>
                <w:szCs w:val="18"/>
              </w:rPr>
              <w:t> </w:t>
            </w:r>
            <w:r w:rsidR="00063670" w:rsidRPr="00142E11">
              <w:rPr>
                <w:noProof/>
                <w:sz w:val="18"/>
                <w:szCs w:val="18"/>
              </w:rPr>
              <w:t> </w:t>
            </w:r>
            <w:r w:rsidR="00063670" w:rsidRPr="00142E11">
              <w:rPr>
                <w:noProof/>
                <w:sz w:val="18"/>
                <w:szCs w:val="18"/>
              </w:rPr>
              <w:t> </w:t>
            </w:r>
            <w:r w:rsidR="00063670" w:rsidRPr="00142E11">
              <w:rPr>
                <w:noProof/>
                <w:sz w:val="18"/>
                <w:szCs w:val="18"/>
              </w:rPr>
              <w:t> </w:t>
            </w:r>
            <w:r w:rsidRPr="00142E11">
              <w:rPr>
                <w:sz w:val="18"/>
                <w:szCs w:val="18"/>
              </w:rPr>
              <w:fldChar w:fldCharType="end"/>
            </w:r>
            <w:r w:rsidR="00063670">
              <w:rPr>
                <w:sz w:val="18"/>
                <w:szCs w:val="18"/>
              </w:rPr>
              <w:t xml:space="preserve"> </w:t>
            </w:r>
            <w:r w:rsidR="007474B9">
              <w:rPr>
                <w:sz w:val="18"/>
                <w:szCs w:val="18"/>
              </w:rPr>
              <w:t>MHRA M</w:t>
            </w:r>
            <w:r w:rsidR="00142E11">
              <w:rPr>
                <w:sz w:val="18"/>
                <w:szCs w:val="18"/>
              </w:rPr>
              <w:t xml:space="preserve">embers </w:t>
            </w:r>
            <w:r w:rsidR="00063670">
              <w:rPr>
                <w:sz w:val="18"/>
                <w:szCs w:val="18"/>
              </w:rPr>
              <w:t>Only</w:t>
            </w:r>
            <w:r w:rsidR="007474B9">
              <w:rPr>
                <w:sz w:val="18"/>
                <w:szCs w:val="18"/>
              </w:rPr>
              <w:t>!</w:t>
            </w:r>
          </w:p>
          <w:p w14:paraId="2A7954F1" w14:textId="0CD5BC2E" w:rsidR="00063670" w:rsidRDefault="00FE4278" w:rsidP="00142E11">
            <w:pPr>
              <w:rPr>
                <w:b/>
                <w:sz w:val="18"/>
                <w:szCs w:val="18"/>
              </w:rPr>
            </w:pPr>
            <w:r w:rsidRPr="00FE4278">
              <w:rPr>
                <w:b/>
                <w:szCs w:val="16"/>
              </w:rPr>
              <w:t>$1</w:t>
            </w:r>
            <w:r w:rsidR="00C66AD4">
              <w:rPr>
                <w:b/>
                <w:szCs w:val="16"/>
              </w:rPr>
              <w:t>40</w:t>
            </w:r>
            <w:r w:rsidRPr="00FE4278">
              <w:rPr>
                <w:b/>
                <w:szCs w:val="16"/>
              </w:rPr>
              <w:t>.00</w:t>
            </w:r>
            <w:r>
              <w:rPr>
                <w:szCs w:val="16"/>
              </w:rPr>
              <w:t xml:space="preserve"> </w:t>
            </w:r>
            <w:r w:rsidR="00063670" w:rsidRPr="00063670">
              <w:rPr>
                <w:szCs w:val="16"/>
              </w:rPr>
              <w:t>Manager Certification Course 1-Day Course, book &amp; exam</w:t>
            </w:r>
            <w:r w:rsidR="00063670">
              <w:rPr>
                <w:szCs w:val="16"/>
              </w:rPr>
              <w:t xml:space="preserve"> </w:t>
            </w:r>
            <w:r w:rsidR="007474B9">
              <w:rPr>
                <w:szCs w:val="16"/>
              </w:rPr>
              <w:t xml:space="preserve"> </w:t>
            </w:r>
          </w:p>
          <w:p w14:paraId="0BBC7506" w14:textId="77777777" w:rsidR="00C302A5" w:rsidRDefault="00B039A3" w:rsidP="00142E1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Membership #__________</w:t>
            </w:r>
          </w:p>
          <w:p w14:paraId="57E227FE" w14:textId="77777777" w:rsidR="00B039A3" w:rsidRDefault="00B039A3" w:rsidP="00142E1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A2519B0" w14:textId="2EC2EBB0" w:rsidR="00B039A3" w:rsidRPr="00B039A3" w:rsidRDefault="00B039A3" w:rsidP="00B039A3">
            <w:pPr>
              <w:rPr>
                <w:sz w:val="18"/>
                <w:szCs w:val="18"/>
              </w:rPr>
            </w:pPr>
            <w:r w:rsidRPr="00B039A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39A3">
              <w:rPr>
                <w:sz w:val="18"/>
                <w:szCs w:val="18"/>
              </w:rPr>
              <w:instrText xml:space="preserve"> FORMTEXT </w:instrText>
            </w:r>
            <w:r w:rsidRPr="00B039A3">
              <w:rPr>
                <w:sz w:val="18"/>
                <w:szCs w:val="18"/>
              </w:rPr>
            </w:r>
            <w:r w:rsidRPr="00B039A3">
              <w:rPr>
                <w:sz w:val="18"/>
                <w:szCs w:val="18"/>
              </w:rPr>
              <w:fldChar w:fldCharType="separate"/>
            </w:r>
            <w:r w:rsidRPr="00B039A3">
              <w:rPr>
                <w:noProof/>
                <w:sz w:val="18"/>
                <w:szCs w:val="18"/>
              </w:rPr>
              <w:t> </w:t>
            </w:r>
            <w:r w:rsidRPr="00B039A3">
              <w:rPr>
                <w:noProof/>
                <w:sz w:val="18"/>
                <w:szCs w:val="18"/>
              </w:rPr>
              <w:t> </w:t>
            </w:r>
            <w:r w:rsidRPr="00B039A3">
              <w:rPr>
                <w:noProof/>
                <w:sz w:val="18"/>
                <w:szCs w:val="18"/>
              </w:rPr>
              <w:t> </w:t>
            </w:r>
            <w:r w:rsidRPr="00B039A3">
              <w:rPr>
                <w:noProof/>
                <w:sz w:val="18"/>
                <w:szCs w:val="18"/>
              </w:rPr>
              <w:t> </w:t>
            </w:r>
            <w:r w:rsidRPr="00B039A3">
              <w:rPr>
                <w:noProof/>
                <w:sz w:val="18"/>
                <w:szCs w:val="18"/>
              </w:rPr>
              <w:t> </w:t>
            </w:r>
            <w:r w:rsidRPr="00B039A3">
              <w:rPr>
                <w:sz w:val="18"/>
                <w:szCs w:val="18"/>
              </w:rPr>
              <w:fldChar w:fldCharType="end"/>
            </w:r>
            <w:r w:rsidRPr="00B039A3">
              <w:rPr>
                <w:sz w:val="18"/>
                <w:szCs w:val="18"/>
              </w:rPr>
              <w:t xml:space="preserve"> Online 90 Day</w:t>
            </w:r>
            <w:r w:rsidR="005250FA" w:rsidRPr="001F7D1D">
              <w:t xml:space="preserve"> </w:t>
            </w:r>
            <w:r w:rsidR="005250FA" w:rsidRPr="005250FA">
              <w:rPr>
                <w:sz w:val="18"/>
                <w:szCs w:val="18"/>
              </w:rPr>
              <w:t>ServSafe®</w:t>
            </w:r>
            <w:r w:rsidR="005250FA" w:rsidRPr="001F7D1D">
              <w:t xml:space="preserve"> </w:t>
            </w:r>
            <w:r w:rsidRPr="00B039A3">
              <w:rPr>
                <w:sz w:val="18"/>
                <w:szCs w:val="18"/>
              </w:rPr>
              <w:t xml:space="preserve"> </w:t>
            </w:r>
            <w:r w:rsidR="005250FA">
              <w:rPr>
                <w:sz w:val="18"/>
                <w:szCs w:val="18"/>
              </w:rPr>
              <w:t xml:space="preserve">Original </w:t>
            </w:r>
            <w:r w:rsidRPr="00B039A3">
              <w:rPr>
                <w:sz w:val="18"/>
                <w:szCs w:val="18"/>
              </w:rPr>
              <w:t xml:space="preserve">Course &amp; </w:t>
            </w:r>
            <w:r w:rsidR="00FE4278" w:rsidRPr="00FE4278">
              <w:rPr>
                <w:b/>
                <w:sz w:val="18"/>
                <w:szCs w:val="18"/>
              </w:rPr>
              <w:t>$</w:t>
            </w:r>
            <w:r w:rsidR="0079568C">
              <w:rPr>
                <w:b/>
                <w:sz w:val="18"/>
                <w:szCs w:val="18"/>
              </w:rPr>
              <w:t>20</w:t>
            </w:r>
            <w:r w:rsidR="00FE4278" w:rsidRPr="00FE4278">
              <w:rPr>
                <w:b/>
                <w:sz w:val="18"/>
                <w:szCs w:val="18"/>
              </w:rPr>
              <w:t>0.00</w:t>
            </w:r>
            <w:r w:rsidR="00FE4278">
              <w:rPr>
                <w:sz w:val="18"/>
                <w:szCs w:val="18"/>
              </w:rPr>
              <w:t xml:space="preserve"> </w:t>
            </w:r>
            <w:r w:rsidRPr="00B039A3">
              <w:rPr>
                <w:sz w:val="18"/>
                <w:szCs w:val="18"/>
              </w:rPr>
              <w:t>Proctor</w:t>
            </w:r>
            <w:r w:rsidR="002001FC">
              <w:rPr>
                <w:sz w:val="18"/>
                <w:szCs w:val="18"/>
              </w:rPr>
              <w:t>ed Exam in Gulfport</w:t>
            </w:r>
            <w:r w:rsidR="00807460">
              <w:rPr>
                <w:sz w:val="18"/>
                <w:szCs w:val="18"/>
              </w:rPr>
              <w:t>/Biloxi Area</w:t>
            </w:r>
          </w:p>
          <w:p w14:paraId="1C572352" w14:textId="3CEBDBBA" w:rsidR="00C41404" w:rsidRDefault="00C41404" w:rsidP="00B039A3">
            <w:pPr>
              <w:rPr>
                <w:sz w:val="18"/>
                <w:szCs w:val="18"/>
              </w:rPr>
            </w:pPr>
          </w:p>
          <w:p w14:paraId="3F593108" w14:textId="27764FF5" w:rsidR="00A27CDC" w:rsidRPr="00B039A3" w:rsidRDefault="00A27CDC" w:rsidP="00B039A3">
            <w:pPr>
              <w:rPr>
                <w:sz w:val="18"/>
                <w:szCs w:val="18"/>
              </w:rPr>
            </w:pPr>
            <w:r w:rsidRPr="00142E1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2E11">
              <w:rPr>
                <w:sz w:val="18"/>
                <w:szCs w:val="18"/>
              </w:rPr>
              <w:instrText xml:space="preserve"> FORMTEXT </w:instrText>
            </w:r>
            <w:r w:rsidRPr="00142E11">
              <w:rPr>
                <w:sz w:val="18"/>
                <w:szCs w:val="18"/>
              </w:rPr>
            </w:r>
            <w:r w:rsidRPr="00142E11">
              <w:rPr>
                <w:sz w:val="18"/>
                <w:szCs w:val="18"/>
              </w:rPr>
              <w:fldChar w:fldCharType="separate"/>
            </w:r>
            <w:r w:rsidRPr="00142E11">
              <w:rPr>
                <w:noProof/>
                <w:sz w:val="18"/>
                <w:szCs w:val="18"/>
              </w:rPr>
              <w:t> </w:t>
            </w:r>
            <w:r w:rsidRPr="00142E11">
              <w:rPr>
                <w:noProof/>
                <w:sz w:val="18"/>
                <w:szCs w:val="18"/>
              </w:rPr>
              <w:t> </w:t>
            </w:r>
            <w:r w:rsidRPr="00142E11">
              <w:rPr>
                <w:noProof/>
                <w:sz w:val="18"/>
                <w:szCs w:val="18"/>
              </w:rPr>
              <w:t> </w:t>
            </w:r>
            <w:r w:rsidRPr="00142E11">
              <w:rPr>
                <w:noProof/>
                <w:sz w:val="18"/>
                <w:szCs w:val="18"/>
              </w:rPr>
              <w:t> </w:t>
            </w:r>
            <w:r w:rsidRPr="00142E11">
              <w:rPr>
                <w:noProof/>
                <w:sz w:val="18"/>
                <w:szCs w:val="18"/>
              </w:rPr>
              <w:t> </w:t>
            </w:r>
            <w:r w:rsidRPr="00142E1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DD7388">
              <w:rPr>
                <w:sz w:val="18"/>
                <w:szCs w:val="18"/>
              </w:rPr>
              <w:t>2-Hour</w:t>
            </w:r>
            <w:r w:rsidRPr="00A27CDC">
              <w:rPr>
                <w:sz w:val="18"/>
                <w:szCs w:val="18"/>
              </w:rPr>
              <w:t xml:space="preserve"> </w:t>
            </w:r>
            <w:r w:rsidR="00DD7388">
              <w:rPr>
                <w:sz w:val="18"/>
                <w:szCs w:val="18"/>
              </w:rPr>
              <w:t xml:space="preserve">Private </w:t>
            </w:r>
            <w:r>
              <w:rPr>
                <w:sz w:val="18"/>
                <w:szCs w:val="18"/>
              </w:rPr>
              <w:t xml:space="preserve">Individual </w:t>
            </w:r>
            <w:r w:rsidR="00DD7388">
              <w:rPr>
                <w:sz w:val="18"/>
                <w:szCs w:val="18"/>
              </w:rPr>
              <w:t xml:space="preserve"> </w:t>
            </w:r>
            <w:r w:rsidR="00DD7388" w:rsidRPr="00DD7388">
              <w:rPr>
                <w:b/>
                <w:sz w:val="18"/>
                <w:szCs w:val="18"/>
              </w:rPr>
              <w:t>$1</w:t>
            </w:r>
            <w:r w:rsidR="00C66AD4">
              <w:rPr>
                <w:b/>
                <w:sz w:val="18"/>
                <w:szCs w:val="18"/>
              </w:rPr>
              <w:t>2</w:t>
            </w:r>
            <w:r w:rsidR="00DD7388" w:rsidRPr="00DD7388">
              <w:rPr>
                <w:b/>
                <w:sz w:val="18"/>
                <w:szCs w:val="18"/>
              </w:rPr>
              <w:t>5.00</w:t>
            </w:r>
            <w:r w:rsidR="00DD7388">
              <w:rPr>
                <w:b/>
                <w:sz w:val="18"/>
                <w:szCs w:val="18"/>
              </w:rPr>
              <w:t xml:space="preserve"> </w:t>
            </w:r>
            <w:r w:rsidR="007C2315">
              <w:rPr>
                <w:b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Proctoring Exam</w:t>
            </w:r>
            <w:r w:rsidRPr="00A27CDC">
              <w:rPr>
                <w:sz w:val="18"/>
                <w:szCs w:val="18"/>
              </w:rPr>
              <w:t xml:space="preserve"> </w:t>
            </w:r>
          </w:p>
          <w:p w14:paraId="55F2C4F9" w14:textId="77777777" w:rsidR="00B039A3" w:rsidRPr="00C302A5" w:rsidRDefault="00B039A3" w:rsidP="00142E11">
            <w:pPr>
              <w:rPr>
                <w:rFonts w:asciiTheme="minorHAnsi" w:hAnsiTheme="minorHAnsi"/>
                <w:szCs w:val="16"/>
              </w:rPr>
            </w:pPr>
          </w:p>
        </w:tc>
        <w:tc>
          <w:tcPr>
            <w:tcW w:w="3510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14:paraId="5D7B6989" w14:textId="77777777" w:rsidR="00142E11" w:rsidRDefault="00142E11" w:rsidP="00736747">
            <w:pPr>
              <w:rPr>
                <w:sz w:val="18"/>
                <w:szCs w:val="18"/>
              </w:rPr>
            </w:pPr>
          </w:p>
          <w:p w14:paraId="628C87E1" w14:textId="77777777" w:rsidR="00142E11" w:rsidRDefault="006C0B11" w:rsidP="00142E11">
            <w:pPr>
              <w:rPr>
                <w:b/>
                <w:sz w:val="18"/>
                <w:szCs w:val="18"/>
              </w:rPr>
            </w:pPr>
            <w:r w:rsidRPr="00B039A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2E11" w:rsidRPr="00B039A3">
              <w:rPr>
                <w:sz w:val="18"/>
                <w:szCs w:val="18"/>
              </w:rPr>
              <w:instrText xml:space="preserve"> FORMTEXT </w:instrText>
            </w:r>
            <w:r w:rsidRPr="00B039A3">
              <w:rPr>
                <w:sz w:val="18"/>
                <w:szCs w:val="18"/>
              </w:rPr>
            </w:r>
            <w:r w:rsidRPr="00B039A3">
              <w:rPr>
                <w:sz w:val="18"/>
                <w:szCs w:val="18"/>
              </w:rPr>
              <w:fldChar w:fldCharType="separate"/>
            </w:r>
            <w:r w:rsidR="00142E11" w:rsidRPr="00B039A3">
              <w:rPr>
                <w:noProof/>
                <w:sz w:val="18"/>
                <w:szCs w:val="18"/>
              </w:rPr>
              <w:t> </w:t>
            </w:r>
            <w:r w:rsidR="00142E11" w:rsidRPr="00B039A3">
              <w:rPr>
                <w:noProof/>
                <w:sz w:val="18"/>
                <w:szCs w:val="18"/>
              </w:rPr>
              <w:t> </w:t>
            </w:r>
            <w:r w:rsidR="00142E11" w:rsidRPr="00B039A3">
              <w:rPr>
                <w:noProof/>
                <w:sz w:val="18"/>
                <w:szCs w:val="18"/>
              </w:rPr>
              <w:t> </w:t>
            </w:r>
            <w:r w:rsidR="00142E11" w:rsidRPr="00B039A3">
              <w:rPr>
                <w:noProof/>
                <w:sz w:val="18"/>
                <w:szCs w:val="18"/>
              </w:rPr>
              <w:t> </w:t>
            </w:r>
            <w:r w:rsidR="00142E11" w:rsidRPr="00B039A3">
              <w:rPr>
                <w:noProof/>
                <w:sz w:val="18"/>
                <w:szCs w:val="18"/>
              </w:rPr>
              <w:t> </w:t>
            </w:r>
            <w:r w:rsidRPr="00B039A3">
              <w:rPr>
                <w:sz w:val="18"/>
                <w:szCs w:val="18"/>
              </w:rPr>
              <w:fldChar w:fldCharType="end"/>
            </w:r>
            <w:r w:rsidR="00142E11" w:rsidRPr="00B039A3">
              <w:rPr>
                <w:sz w:val="18"/>
                <w:szCs w:val="18"/>
              </w:rPr>
              <w:t xml:space="preserve"> </w:t>
            </w:r>
            <w:r w:rsidR="00B039A3">
              <w:rPr>
                <w:sz w:val="18"/>
                <w:szCs w:val="18"/>
              </w:rPr>
              <w:t>1-Day Course, Book &amp; E</w:t>
            </w:r>
            <w:r w:rsidR="00142E11" w:rsidRPr="00B039A3">
              <w:rPr>
                <w:sz w:val="18"/>
                <w:szCs w:val="18"/>
              </w:rPr>
              <w:t xml:space="preserve">xam </w:t>
            </w:r>
            <w:r w:rsidR="007A02D9">
              <w:rPr>
                <w:b/>
                <w:sz w:val="18"/>
                <w:szCs w:val="18"/>
              </w:rPr>
              <w:t>$160</w:t>
            </w:r>
            <w:r w:rsidR="00142E11" w:rsidRPr="00B039A3">
              <w:rPr>
                <w:b/>
                <w:sz w:val="18"/>
                <w:szCs w:val="18"/>
              </w:rPr>
              <w:t>.00</w:t>
            </w:r>
          </w:p>
          <w:p w14:paraId="4445BE25" w14:textId="77777777" w:rsidR="001F7D1D" w:rsidRPr="00B039A3" w:rsidRDefault="001F7D1D" w:rsidP="00142E11">
            <w:pPr>
              <w:rPr>
                <w:sz w:val="18"/>
                <w:szCs w:val="18"/>
              </w:rPr>
            </w:pPr>
          </w:p>
          <w:p w14:paraId="429C7180" w14:textId="77777777" w:rsidR="00142E11" w:rsidRDefault="006C0B11" w:rsidP="00142E11">
            <w:pPr>
              <w:rPr>
                <w:b/>
                <w:sz w:val="18"/>
                <w:szCs w:val="18"/>
              </w:rPr>
            </w:pPr>
            <w:r w:rsidRPr="00B039A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2E11" w:rsidRPr="00B039A3">
              <w:rPr>
                <w:sz w:val="18"/>
                <w:szCs w:val="18"/>
              </w:rPr>
              <w:instrText xml:space="preserve"> FORMTEXT </w:instrText>
            </w:r>
            <w:r w:rsidRPr="00B039A3">
              <w:rPr>
                <w:sz w:val="18"/>
                <w:szCs w:val="18"/>
              </w:rPr>
            </w:r>
            <w:r w:rsidRPr="00B039A3">
              <w:rPr>
                <w:sz w:val="18"/>
                <w:szCs w:val="18"/>
              </w:rPr>
              <w:fldChar w:fldCharType="separate"/>
            </w:r>
            <w:r w:rsidR="00142E11" w:rsidRPr="00B039A3">
              <w:rPr>
                <w:noProof/>
                <w:sz w:val="18"/>
                <w:szCs w:val="18"/>
              </w:rPr>
              <w:t> </w:t>
            </w:r>
            <w:r w:rsidR="00142E11" w:rsidRPr="00B039A3">
              <w:rPr>
                <w:noProof/>
                <w:sz w:val="18"/>
                <w:szCs w:val="18"/>
              </w:rPr>
              <w:t> </w:t>
            </w:r>
            <w:r w:rsidR="00142E11" w:rsidRPr="00B039A3">
              <w:rPr>
                <w:noProof/>
                <w:sz w:val="18"/>
                <w:szCs w:val="18"/>
              </w:rPr>
              <w:t> </w:t>
            </w:r>
            <w:r w:rsidR="00142E11" w:rsidRPr="00B039A3">
              <w:rPr>
                <w:noProof/>
                <w:sz w:val="18"/>
                <w:szCs w:val="18"/>
              </w:rPr>
              <w:t> </w:t>
            </w:r>
            <w:r w:rsidR="00142E11" w:rsidRPr="00B039A3">
              <w:rPr>
                <w:noProof/>
                <w:sz w:val="18"/>
                <w:szCs w:val="18"/>
              </w:rPr>
              <w:t> </w:t>
            </w:r>
            <w:r w:rsidRPr="00B039A3">
              <w:rPr>
                <w:sz w:val="18"/>
                <w:szCs w:val="18"/>
              </w:rPr>
              <w:fldChar w:fldCharType="end"/>
            </w:r>
            <w:r w:rsidR="00142E11" w:rsidRPr="00B039A3">
              <w:rPr>
                <w:sz w:val="18"/>
                <w:szCs w:val="18"/>
              </w:rPr>
              <w:t xml:space="preserve"> </w:t>
            </w:r>
            <w:r w:rsidR="00C41404">
              <w:rPr>
                <w:sz w:val="18"/>
                <w:szCs w:val="18"/>
              </w:rPr>
              <w:t xml:space="preserve">1-Day Course &amp; </w:t>
            </w:r>
            <w:r w:rsidR="00B039A3">
              <w:rPr>
                <w:sz w:val="18"/>
                <w:szCs w:val="18"/>
              </w:rPr>
              <w:t>E</w:t>
            </w:r>
            <w:r w:rsidR="00C41404">
              <w:rPr>
                <w:sz w:val="18"/>
                <w:szCs w:val="18"/>
              </w:rPr>
              <w:t>xam-</w:t>
            </w:r>
            <w:r w:rsidR="00B039A3">
              <w:rPr>
                <w:sz w:val="18"/>
                <w:szCs w:val="18"/>
              </w:rPr>
              <w:t>no</w:t>
            </w:r>
            <w:r w:rsidR="00C41404">
              <w:rPr>
                <w:sz w:val="18"/>
                <w:szCs w:val="18"/>
              </w:rPr>
              <w:t xml:space="preserve"> book</w:t>
            </w:r>
            <w:r w:rsidR="007474B9" w:rsidRPr="00B039A3">
              <w:rPr>
                <w:sz w:val="18"/>
                <w:szCs w:val="18"/>
              </w:rPr>
              <w:t xml:space="preserve"> </w:t>
            </w:r>
            <w:r w:rsidR="00063670" w:rsidRPr="00B039A3">
              <w:rPr>
                <w:b/>
                <w:sz w:val="18"/>
                <w:szCs w:val="18"/>
              </w:rPr>
              <w:t>$</w:t>
            </w:r>
            <w:r w:rsidR="0041080E" w:rsidRPr="00B039A3">
              <w:rPr>
                <w:b/>
                <w:sz w:val="18"/>
                <w:szCs w:val="18"/>
              </w:rPr>
              <w:t>11</w:t>
            </w:r>
            <w:r w:rsidR="00063670" w:rsidRPr="00B039A3">
              <w:rPr>
                <w:b/>
                <w:sz w:val="18"/>
                <w:szCs w:val="18"/>
              </w:rPr>
              <w:t>5.00</w:t>
            </w:r>
          </w:p>
          <w:p w14:paraId="06BB1019" w14:textId="77777777" w:rsidR="001F7D1D" w:rsidRPr="00B039A3" w:rsidRDefault="001F7D1D" w:rsidP="00142E11">
            <w:pPr>
              <w:rPr>
                <w:sz w:val="18"/>
                <w:szCs w:val="18"/>
              </w:rPr>
            </w:pPr>
          </w:p>
          <w:p w14:paraId="51654554" w14:textId="77777777" w:rsidR="0041080E" w:rsidRPr="00B039A3" w:rsidRDefault="006C0B11" w:rsidP="008A10DC">
            <w:pPr>
              <w:rPr>
                <w:sz w:val="18"/>
                <w:szCs w:val="18"/>
              </w:rPr>
            </w:pPr>
            <w:r w:rsidRPr="00B039A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3670" w:rsidRPr="00B039A3">
              <w:rPr>
                <w:sz w:val="18"/>
                <w:szCs w:val="18"/>
              </w:rPr>
              <w:instrText xml:space="preserve"> FORMTEXT </w:instrText>
            </w:r>
            <w:r w:rsidRPr="00B039A3">
              <w:rPr>
                <w:sz w:val="18"/>
                <w:szCs w:val="18"/>
              </w:rPr>
            </w:r>
            <w:r w:rsidRPr="00B039A3">
              <w:rPr>
                <w:sz w:val="18"/>
                <w:szCs w:val="18"/>
              </w:rPr>
              <w:fldChar w:fldCharType="separate"/>
            </w:r>
            <w:r w:rsidR="00063670" w:rsidRPr="00B039A3">
              <w:rPr>
                <w:noProof/>
                <w:sz w:val="18"/>
                <w:szCs w:val="18"/>
              </w:rPr>
              <w:t> </w:t>
            </w:r>
            <w:r w:rsidR="00063670" w:rsidRPr="00B039A3">
              <w:rPr>
                <w:noProof/>
                <w:sz w:val="18"/>
                <w:szCs w:val="18"/>
              </w:rPr>
              <w:t> </w:t>
            </w:r>
            <w:r w:rsidR="00063670" w:rsidRPr="00B039A3">
              <w:rPr>
                <w:noProof/>
                <w:sz w:val="18"/>
                <w:szCs w:val="18"/>
              </w:rPr>
              <w:t> </w:t>
            </w:r>
            <w:r w:rsidR="00063670" w:rsidRPr="00B039A3">
              <w:rPr>
                <w:noProof/>
                <w:sz w:val="18"/>
                <w:szCs w:val="18"/>
              </w:rPr>
              <w:t> </w:t>
            </w:r>
            <w:r w:rsidR="00063670" w:rsidRPr="00B039A3">
              <w:rPr>
                <w:noProof/>
                <w:sz w:val="18"/>
                <w:szCs w:val="18"/>
              </w:rPr>
              <w:t> </w:t>
            </w:r>
            <w:r w:rsidRPr="00B039A3">
              <w:rPr>
                <w:sz w:val="18"/>
                <w:szCs w:val="18"/>
              </w:rPr>
              <w:fldChar w:fldCharType="end"/>
            </w:r>
            <w:r w:rsidR="007474B9" w:rsidRPr="00B039A3">
              <w:rPr>
                <w:sz w:val="18"/>
                <w:szCs w:val="18"/>
              </w:rPr>
              <w:t xml:space="preserve"> </w:t>
            </w:r>
            <w:r w:rsidR="00C41404">
              <w:rPr>
                <w:sz w:val="18"/>
                <w:szCs w:val="18"/>
              </w:rPr>
              <w:t xml:space="preserve">1-Day Course &amp; </w:t>
            </w:r>
            <w:r w:rsidR="00B039A3">
              <w:rPr>
                <w:sz w:val="18"/>
                <w:szCs w:val="18"/>
              </w:rPr>
              <w:t>E</w:t>
            </w:r>
            <w:r w:rsidR="007474B9" w:rsidRPr="00B039A3">
              <w:rPr>
                <w:sz w:val="18"/>
                <w:szCs w:val="18"/>
              </w:rPr>
              <w:t>xam</w:t>
            </w:r>
            <w:r w:rsidR="00C41404">
              <w:rPr>
                <w:sz w:val="18"/>
                <w:szCs w:val="18"/>
              </w:rPr>
              <w:t xml:space="preserve"> Retest </w:t>
            </w:r>
            <w:r w:rsidR="00063670" w:rsidRPr="00B039A3">
              <w:rPr>
                <w:sz w:val="18"/>
                <w:szCs w:val="18"/>
              </w:rPr>
              <w:t>Fee</w:t>
            </w:r>
          </w:p>
          <w:p w14:paraId="352194D6" w14:textId="77777777" w:rsidR="00142E11" w:rsidRDefault="00063670" w:rsidP="008A10DC">
            <w:pPr>
              <w:rPr>
                <w:sz w:val="18"/>
                <w:szCs w:val="18"/>
              </w:rPr>
            </w:pPr>
            <w:r w:rsidRPr="00B039A3">
              <w:rPr>
                <w:b/>
                <w:sz w:val="18"/>
                <w:szCs w:val="18"/>
              </w:rPr>
              <w:t>$</w:t>
            </w:r>
            <w:r w:rsidR="007474B9" w:rsidRPr="00B039A3">
              <w:rPr>
                <w:b/>
                <w:sz w:val="18"/>
                <w:szCs w:val="18"/>
              </w:rPr>
              <w:t>85.00</w:t>
            </w:r>
            <w:r w:rsidR="00C41404">
              <w:rPr>
                <w:b/>
                <w:sz w:val="18"/>
                <w:szCs w:val="18"/>
              </w:rPr>
              <w:t xml:space="preserve"> </w:t>
            </w:r>
            <w:r w:rsidR="00C41404" w:rsidRPr="00C41404">
              <w:rPr>
                <w:sz w:val="18"/>
                <w:szCs w:val="18"/>
              </w:rPr>
              <w:t>(Failed exam)</w:t>
            </w:r>
          </w:p>
          <w:p w14:paraId="6457B01B" w14:textId="77777777" w:rsidR="001F7D1D" w:rsidRPr="00B039A3" w:rsidRDefault="001F7D1D" w:rsidP="008A10DC">
            <w:pPr>
              <w:rPr>
                <w:b/>
                <w:sz w:val="18"/>
                <w:szCs w:val="18"/>
              </w:rPr>
            </w:pPr>
          </w:p>
          <w:p w14:paraId="130BD7E6" w14:textId="46F5E2B3" w:rsidR="00902B40" w:rsidRPr="00142E11" w:rsidRDefault="00902B40" w:rsidP="00B039A3">
            <w:pPr>
              <w:rPr>
                <w:sz w:val="18"/>
                <w:szCs w:val="18"/>
              </w:rPr>
            </w:pPr>
            <w:r w:rsidRPr="00B039A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39A3">
              <w:rPr>
                <w:sz w:val="18"/>
                <w:szCs w:val="18"/>
              </w:rPr>
              <w:instrText xml:space="preserve"> FORMTEXT </w:instrText>
            </w:r>
            <w:r w:rsidRPr="00B039A3">
              <w:rPr>
                <w:sz w:val="18"/>
                <w:szCs w:val="18"/>
              </w:rPr>
            </w:r>
            <w:r w:rsidRPr="00B039A3">
              <w:rPr>
                <w:sz w:val="18"/>
                <w:szCs w:val="18"/>
              </w:rPr>
              <w:fldChar w:fldCharType="separate"/>
            </w:r>
            <w:r w:rsidRPr="00B039A3">
              <w:rPr>
                <w:noProof/>
                <w:sz w:val="18"/>
                <w:szCs w:val="18"/>
              </w:rPr>
              <w:t> </w:t>
            </w:r>
            <w:r w:rsidRPr="00B039A3">
              <w:rPr>
                <w:noProof/>
                <w:sz w:val="18"/>
                <w:szCs w:val="18"/>
              </w:rPr>
              <w:t> </w:t>
            </w:r>
            <w:r w:rsidRPr="00B039A3">
              <w:rPr>
                <w:noProof/>
                <w:sz w:val="18"/>
                <w:szCs w:val="18"/>
              </w:rPr>
              <w:t> </w:t>
            </w:r>
            <w:r w:rsidRPr="00B039A3">
              <w:rPr>
                <w:noProof/>
                <w:sz w:val="18"/>
                <w:szCs w:val="18"/>
              </w:rPr>
              <w:t> </w:t>
            </w:r>
            <w:r w:rsidRPr="00B039A3">
              <w:rPr>
                <w:noProof/>
                <w:sz w:val="18"/>
                <w:szCs w:val="18"/>
              </w:rPr>
              <w:t> </w:t>
            </w:r>
            <w:r w:rsidRPr="00B039A3">
              <w:rPr>
                <w:sz w:val="18"/>
                <w:szCs w:val="18"/>
              </w:rPr>
              <w:fldChar w:fldCharType="end"/>
            </w:r>
            <w:r w:rsidRPr="00B039A3">
              <w:rPr>
                <w:sz w:val="18"/>
                <w:szCs w:val="18"/>
              </w:rPr>
              <w:t xml:space="preserve"> </w:t>
            </w:r>
            <w:r w:rsidR="00B039A3" w:rsidRPr="00B039A3">
              <w:rPr>
                <w:sz w:val="18"/>
                <w:szCs w:val="18"/>
              </w:rPr>
              <w:t xml:space="preserve">Reschedule </w:t>
            </w:r>
            <w:r w:rsidR="00B039A3">
              <w:rPr>
                <w:sz w:val="18"/>
                <w:szCs w:val="18"/>
              </w:rPr>
              <w:t xml:space="preserve">-1-Day Course &amp; Exam </w:t>
            </w:r>
            <w:r w:rsidRPr="00B039A3">
              <w:rPr>
                <w:sz w:val="18"/>
                <w:szCs w:val="18"/>
              </w:rPr>
              <w:t xml:space="preserve">  </w:t>
            </w:r>
            <w:r w:rsidR="0041080E" w:rsidRPr="00B039A3">
              <w:rPr>
                <w:b/>
                <w:sz w:val="18"/>
                <w:szCs w:val="18"/>
              </w:rPr>
              <w:t>$4</w:t>
            </w:r>
            <w:r w:rsidRPr="00B039A3">
              <w:rPr>
                <w:b/>
                <w:sz w:val="18"/>
                <w:szCs w:val="18"/>
              </w:rPr>
              <w:t xml:space="preserve">0.00 </w:t>
            </w:r>
            <w:r w:rsidR="002001FC">
              <w:rPr>
                <w:rFonts w:asciiTheme="minorHAnsi" w:hAnsiTheme="minorHAnsi"/>
                <w:sz w:val="18"/>
                <w:szCs w:val="18"/>
              </w:rPr>
              <w:t>(M</w:t>
            </w:r>
            <w:r w:rsidRPr="00B039A3">
              <w:rPr>
                <w:rFonts w:asciiTheme="minorHAnsi" w:hAnsiTheme="minorHAnsi"/>
                <w:sz w:val="18"/>
                <w:szCs w:val="18"/>
              </w:rPr>
              <w:t>issed class</w:t>
            </w:r>
            <w:r w:rsidR="002001FC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2659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48664F19" w14:textId="77777777" w:rsidR="00142E11" w:rsidRPr="007474B9" w:rsidRDefault="007474B9" w:rsidP="00142E11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ServSafe </w:t>
            </w:r>
            <w:r w:rsidR="00142E11" w:rsidRPr="007474B9">
              <w:rPr>
                <w:color w:val="FF0000"/>
                <w:sz w:val="24"/>
              </w:rPr>
              <w:t>Manager’s Certification Course</w:t>
            </w:r>
          </w:p>
          <w:p w14:paraId="17F542EF" w14:textId="77777777" w:rsidR="00142E11" w:rsidRPr="00ED7BA5" w:rsidRDefault="00142E11" w:rsidP="00142E11">
            <w:pPr>
              <w:jc w:val="center"/>
              <w:rPr>
                <w:sz w:val="24"/>
              </w:rPr>
            </w:pPr>
          </w:p>
          <w:p w14:paraId="37157DED" w14:textId="77777777" w:rsidR="00142E11" w:rsidRDefault="007474B9" w:rsidP="00142E11">
            <w:r>
              <w:t xml:space="preserve">*This course </w:t>
            </w:r>
            <w:r w:rsidR="006D3EB4">
              <w:t xml:space="preserve">meets </w:t>
            </w:r>
            <w:r w:rsidR="006D3EB4" w:rsidRPr="00331B3C">
              <w:rPr>
                <w:b/>
              </w:rPr>
              <w:t>M</w:t>
            </w:r>
            <w:r w:rsidR="0041080E">
              <w:rPr>
                <w:b/>
              </w:rPr>
              <w:t xml:space="preserve">ississippi, Alabama </w:t>
            </w:r>
            <w:r w:rsidR="00BA3713" w:rsidRPr="00331B3C">
              <w:rPr>
                <w:b/>
              </w:rPr>
              <w:t xml:space="preserve">&amp; </w:t>
            </w:r>
            <w:r w:rsidR="00A05118" w:rsidRPr="00331B3C">
              <w:rPr>
                <w:b/>
              </w:rPr>
              <w:t>Louisiana</w:t>
            </w:r>
            <w:r w:rsidR="006D3EB4" w:rsidRPr="00331B3C">
              <w:rPr>
                <w:b/>
              </w:rPr>
              <w:t xml:space="preserve"> Department of Health</w:t>
            </w:r>
            <w:r w:rsidR="006D3EB4">
              <w:t xml:space="preserve"> </w:t>
            </w:r>
            <w:r w:rsidR="00142E11">
              <w:t>requirements and is the original</w:t>
            </w:r>
            <w:r w:rsidR="001F7D1D">
              <w:t xml:space="preserve"> </w:t>
            </w:r>
            <w:r w:rsidR="001F7D1D" w:rsidRPr="001F7D1D">
              <w:t>ServSafe® Food Safety Manager Certification</w:t>
            </w:r>
            <w:r w:rsidR="00E15E01">
              <w:t xml:space="preserve"> which includes</w:t>
            </w:r>
            <w:r w:rsidR="00BF41C7">
              <w:t xml:space="preserve"> an exam</w:t>
            </w:r>
            <w:r w:rsidR="00142E11">
              <w:t>.</w:t>
            </w:r>
          </w:p>
          <w:p w14:paraId="4E8CC24A" w14:textId="77777777" w:rsidR="001F7D1D" w:rsidRDefault="001F7D1D" w:rsidP="00142E11"/>
          <w:p w14:paraId="09067EE2" w14:textId="77777777" w:rsidR="00142E11" w:rsidRPr="0090679F" w:rsidRDefault="00142E11" w:rsidP="00FC7060"/>
        </w:tc>
      </w:tr>
      <w:tr w:rsidR="00142E11" w:rsidRPr="0090679F" w14:paraId="200E7277" w14:textId="77777777" w:rsidTr="0041080E">
        <w:trPr>
          <w:gridBefore w:val="1"/>
          <w:wBefore w:w="7" w:type="dxa"/>
          <w:trHeight w:val="297"/>
          <w:jc w:val="center"/>
        </w:trPr>
        <w:tc>
          <w:tcPr>
            <w:tcW w:w="2680" w:type="dxa"/>
            <w:gridSpan w:val="4"/>
            <w:shd w:val="clear" w:color="auto" w:fill="auto"/>
            <w:vAlign w:val="center"/>
          </w:tcPr>
          <w:p w14:paraId="45AD31B7" w14:textId="77777777" w:rsidR="00142E11" w:rsidRPr="0090679F" w:rsidRDefault="00CF0A82" w:rsidP="00FC7060">
            <w:r w:rsidRPr="00CF0A82">
              <w:rPr>
                <w:b/>
              </w:rPr>
              <w:t>Book</w:t>
            </w:r>
            <w:r>
              <w:t xml:space="preserve"> Language Preference:</w:t>
            </w:r>
          </w:p>
        </w:tc>
        <w:tc>
          <w:tcPr>
            <w:tcW w:w="1723" w:type="dxa"/>
            <w:gridSpan w:val="2"/>
            <w:shd w:val="clear" w:color="auto" w:fill="auto"/>
            <w:vAlign w:val="center"/>
          </w:tcPr>
          <w:p w14:paraId="20591FC3" w14:textId="77777777" w:rsidR="00142E11" w:rsidRPr="0090679F" w:rsidRDefault="006C0B11" w:rsidP="00CF0A82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42E11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CF0A82">
              <w:t xml:space="preserve"> English</w:t>
            </w:r>
          </w:p>
        </w:tc>
        <w:tc>
          <w:tcPr>
            <w:tcW w:w="1280" w:type="dxa"/>
            <w:gridSpan w:val="4"/>
            <w:shd w:val="clear" w:color="auto" w:fill="auto"/>
            <w:vAlign w:val="center"/>
          </w:tcPr>
          <w:p w14:paraId="16242CFF" w14:textId="77777777" w:rsidR="00142E11" w:rsidRPr="0090679F" w:rsidRDefault="006C0B11" w:rsidP="00CF0A82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42E11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142E11">
              <w:t xml:space="preserve"> </w:t>
            </w:r>
            <w:r w:rsidR="00CF0A82">
              <w:t>Spanish</w:t>
            </w:r>
          </w:p>
        </w:tc>
        <w:tc>
          <w:tcPr>
            <w:tcW w:w="1869" w:type="dxa"/>
            <w:gridSpan w:val="3"/>
            <w:shd w:val="clear" w:color="auto" w:fill="auto"/>
            <w:vAlign w:val="center"/>
          </w:tcPr>
          <w:p w14:paraId="04DEEC1C" w14:textId="77777777" w:rsidR="00142E11" w:rsidRPr="0090679F" w:rsidRDefault="006C0B11" w:rsidP="00CF0A82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42E11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142E11">
              <w:t xml:space="preserve"> </w:t>
            </w:r>
            <w:r w:rsidR="00CF0A82">
              <w:t>Chinese</w:t>
            </w:r>
          </w:p>
        </w:tc>
        <w:tc>
          <w:tcPr>
            <w:tcW w:w="1617" w:type="dxa"/>
            <w:gridSpan w:val="4"/>
            <w:shd w:val="clear" w:color="auto" w:fill="auto"/>
            <w:vAlign w:val="center"/>
          </w:tcPr>
          <w:p w14:paraId="7714ADDC" w14:textId="77777777" w:rsidR="00142E11" w:rsidRPr="0090679F" w:rsidRDefault="006C0B11" w:rsidP="00CF0A82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42E11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142E11">
              <w:t xml:space="preserve"> </w:t>
            </w:r>
            <w:r w:rsidR="00CF0A82">
              <w:t>Spanish</w:t>
            </w:r>
          </w:p>
        </w:tc>
        <w:tc>
          <w:tcPr>
            <w:tcW w:w="1723" w:type="dxa"/>
            <w:gridSpan w:val="3"/>
            <w:shd w:val="clear" w:color="auto" w:fill="auto"/>
            <w:vAlign w:val="center"/>
          </w:tcPr>
          <w:p w14:paraId="6F5EB9E5" w14:textId="77777777" w:rsidR="00142E11" w:rsidRPr="0090679F" w:rsidRDefault="006C0B11" w:rsidP="00CF0A82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42E11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142E11">
              <w:t xml:space="preserve"> </w:t>
            </w:r>
            <w:r w:rsidR="00CF0A82">
              <w:t>Korean</w:t>
            </w:r>
          </w:p>
        </w:tc>
      </w:tr>
      <w:tr w:rsidR="00CF0A82" w:rsidRPr="0090679F" w14:paraId="52E5714D" w14:textId="77777777" w:rsidTr="0041080E">
        <w:trPr>
          <w:gridBefore w:val="1"/>
          <w:wBefore w:w="7" w:type="dxa"/>
          <w:trHeight w:val="267"/>
          <w:jc w:val="center"/>
        </w:trPr>
        <w:tc>
          <w:tcPr>
            <w:tcW w:w="2668" w:type="dxa"/>
            <w:gridSpan w:val="3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54A04D6" w14:textId="77777777" w:rsidR="00CF0A82" w:rsidRPr="0090679F" w:rsidRDefault="00CF0A82" w:rsidP="009916ED">
            <w:r w:rsidRPr="00CF0A82">
              <w:rPr>
                <w:b/>
              </w:rPr>
              <w:t>Exam</w:t>
            </w:r>
            <w:r>
              <w:t xml:space="preserve"> Language Preference:</w:t>
            </w:r>
          </w:p>
        </w:tc>
        <w:tc>
          <w:tcPr>
            <w:tcW w:w="1735" w:type="dxa"/>
            <w:gridSpan w:val="3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3A87C21" w14:textId="77777777" w:rsidR="00CF0A82" w:rsidRPr="0090679F" w:rsidRDefault="006C0B11" w:rsidP="009916ED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F0A82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CF0A82">
              <w:t xml:space="preserve"> English</w:t>
            </w:r>
          </w:p>
        </w:tc>
        <w:tc>
          <w:tcPr>
            <w:tcW w:w="1280" w:type="dxa"/>
            <w:gridSpan w:val="4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1AED787" w14:textId="77777777" w:rsidR="00CF0A82" w:rsidRPr="0090679F" w:rsidRDefault="006C0B11" w:rsidP="009916ED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F0A82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CF0A82">
              <w:t xml:space="preserve"> Spanish</w:t>
            </w:r>
          </w:p>
        </w:tc>
        <w:tc>
          <w:tcPr>
            <w:tcW w:w="1869" w:type="dxa"/>
            <w:gridSpan w:val="3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B8F3235" w14:textId="77777777" w:rsidR="00CF0A82" w:rsidRPr="0090679F" w:rsidRDefault="006C0B11" w:rsidP="009916ED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F0A82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CF0A82">
              <w:t xml:space="preserve"> Chinese</w:t>
            </w:r>
          </w:p>
        </w:tc>
        <w:tc>
          <w:tcPr>
            <w:tcW w:w="977" w:type="dxa"/>
            <w:gridSpan w:val="3"/>
            <w:tcBorders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F85DEC3" w14:textId="77777777" w:rsidR="00CF0A82" w:rsidRPr="0090679F" w:rsidRDefault="006C0B11" w:rsidP="009916ED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F0A82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CF0A82">
              <w:t xml:space="preserve"> Spanish</w:t>
            </w:r>
          </w:p>
        </w:tc>
        <w:tc>
          <w:tcPr>
            <w:tcW w:w="2363" w:type="dxa"/>
            <w:gridSpan w:val="4"/>
            <w:tcBorders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14:paraId="4DBFD1EE" w14:textId="77777777" w:rsidR="00CF0A82" w:rsidRPr="0090679F" w:rsidRDefault="00CF0A82" w:rsidP="009916ED">
            <w:r>
              <w:t xml:space="preserve">             </w:t>
            </w:r>
            <w:r w:rsidR="006C0B11"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6C0B11">
              <w:fldChar w:fldCharType="end"/>
            </w:r>
            <w:r>
              <w:t xml:space="preserve"> Korean</w:t>
            </w:r>
          </w:p>
        </w:tc>
      </w:tr>
      <w:tr w:rsidR="000F1422" w:rsidRPr="0090679F" w14:paraId="5A135B54" w14:textId="77777777" w:rsidTr="0041080E">
        <w:trPr>
          <w:trHeight w:val="139"/>
          <w:jc w:val="center"/>
        </w:trPr>
        <w:tc>
          <w:tcPr>
            <w:tcW w:w="10899" w:type="dxa"/>
            <w:gridSpan w:val="21"/>
            <w:tcBorders>
              <w:bottom w:val="single" w:sz="4" w:space="0" w:color="C0C0C0"/>
            </w:tcBorders>
            <w:shd w:val="clear" w:color="auto" w:fill="E6E6E6"/>
            <w:vAlign w:val="center"/>
          </w:tcPr>
          <w:p w14:paraId="473868A5" w14:textId="77777777" w:rsidR="000F1422" w:rsidRPr="0090679F" w:rsidRDefault="004B6906" w:rsidP="00D01268">
            <w:pPr>
              <w:pStyle w:val="Heading2"/>
            </w:pPr>
            <w:r>
              <w:t>Payment Information:</w:t>
            </w:r>
          </w:p>
        </w:tc>
      </w:tr>
      <w:tr w:rsidR="00D01268" w:rsidRPr="0090679F" w14:paraId="1313E924" w14:textId="77777777" w:rsidTr="007546DF">
        <w:trPr>
          <w:trHeight w:val="2524"/>
          <w:jc w:val="center"/>
        </w:trPr>
        <w:tc>
          <w:tcPr>
            <w:tcW w:w="195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3A39A1B" w14:textId="77777777" w:rsidR="00A75BD9" w:rsidRPr="0090679F" w:rsidRDefault="00A75BD9" w:rsidP="00E03E1F"/>
        </w:tc>
        <w:tc>
          <w:tcPr>
            <w:tcW w:w="7313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65BC990" w14:textId="77777777" w:rsidR="00D0293E" w:rsidRDefault="00D0293E" w:rsidP="00E03E1F">
            <w:pPr>
              <w:pStyle w:val="Italic"/>
              <w:rPr>
                <w:rFonts w:asciiTheme="minorHAnsi" w:hAnsiTheme="minorHAnsi" w:cstheme="minorHAnsi"/>
                <w:i w:val="0"/>
              </w:rPr>
            </w:pPr>
          </w:p>
          <w:p w14:paraId="2A50654B" w14:textId="77777777" w:rsidR="00D01268" w:rsidRPr="00936494" w:rsidRDefault="00A75BD9" w:rsidP="00E03E1F">
            <w:pPr>
              <w:pStyle w:val="Italic"/>
              <w:rPr>
                <w:rFonts w:asciiTheme="minorHAnsi" w:hAnsiTheme="minorHAnsi" w:cstheme="minorHAnsi"/>
                <w:i w:val="0"/>
              </w:rPr>
            </w:pPr>
            <w:r w:rsidRPr="00936494">
              <w:rPr>
                <w:rFonts w:asciiTheme="minorHAnsi" w:hAnsiTheme="minorHAnsi" w:cstheme="minorHAnsi"/>
                <w:i w:val="0"/>
              </w:rPr>
              <w:t>(    )  I have enclosed a</w:t>
            </w:r>
            <w:r w:rsidR="00206D42">
              <w:rPr>
                <w:rFonts w:asciiTheme="minorHAnsi" w:hAnsiTheme="minorHAnsi" w:cstheme="minorHAnsi"/>
                <w:i w:val="0"/>
              </w:rPr>
              <w:t xml:space="preserve"> certified </w:t>
            </w:r>
            <w:r w:rsidR="002001FC">
              <w:rPr>
                <w:rFonts w:asciiTheme="minorHAnsi" w:hAnsiTheme="minorHAnsi" w:cstheme="minorHAnsi"/>
                <w:i w:val="0"/>
              </w:rPr>
              <w:t xml:space="preserve">check or money order.  Make payable to: </w:t>
            </w:r>
            <w:r w:rsidR="00BA3713">
              <w:rPr>
                <w:rFonts w:asciiTheme="minorHAnsi" w:hAnsiTheme="minorHAnsi" w:cstheme="minorHAnsi"/>
                <w:i w:val="0"/>
              </w:rPr>
              <w:t xml:space="preserve"> </w:t>
            </w:r>
            <w:r w:rsidR="00A05118" w:rsidRPr="00D0293E">
              <w:rPr>
                <w:rFonts w:asciiTheme="minorHAnsi" w:hAnsiTheme="minorHAnsi" w:cstheme="minorHAnsi"/>
                <w:b/>
                <w:i w:val="0"/>
                <w:sz w:val="18"/>
                <w:szCs w:val="18"/>
              </w:rPr>
              <w:t>Linda Craft</w:t>
            </w:r>
            <w:r w:rsidRPr="00D0293E">
              <w:rPr>
                <w:rFonts w:asciiTheme="minorHAnsi" w:hAnsiTheme="minorHAnsi" w:cstheme="minorHAnsi"/>
                <w:b/>
                <w:i w:val="0"/>
                <w:sz w:val="18"/>
                <w:szCs w:val="18"/>
              </w:rPr>
              <w:t>/SafeFoodMS</w:t>
            </w:r>
          </w:p>
          <w:p w14:paraId="694AA8C3" w14:textId="77777777" w:rsidR="00A75BD9" w:rsidRPr="00936494" w:rsidRDefault="00A75BD9" w:rsidP="00E03E1F">
            <w:pPr>
              <w:pStyle w:val="Italic"/>
              <w:rPr>
                <w:rFonts w:asciiTheme="minorHAnsi" w:hAnsiTheme="minorHAnsi" w:cstheme="minorHAnsi"/>
                <w:i w:val="0"/>
              </w:rPr>
            </w:pPr>
          </w:p>
          <w:p w14:paraId="70393BB8" w14:textId="77777777" w:rsidR="00A75BD9" w:rsidRPr="00936494" w:rsidRDefault="00A75BD9" w:rsidP="00E03E1F">
            <w:pPr>
              <w:pStyle w:val="Italic"/>
              <w:rPr>
                <w:rFonts w:asciiTheme="minorHAnsi" w:hAnsiTheme="minorHAnsi" w:cstheme="minorHAnsi"/>
                <w:i w:val="0"/>
              </w:rPr>
            </w:pPr>
            <w:r w:rsidRPr="00936494">
              <w:rPr>
                <w:rFonts w:asciiTheme="minorHAnsi" w:hAnsiTheme="minorHAnsi" w:cstheme="minorHAnsi"/>
                <w:i w:val="0"/>
              </w:rPr>
              <w:t>(    )  I authorize a credit card payment: Initial here_______</w:t>
            </w:r>
          </w:p>
          <w:p w14:paraId="5EB4FDD9" w14:textId="77777777" w:rsidR="00C3031A" w:rsidRPr="00936494" w:rsidRDefault="00C3031A" w:rsidP="00E03E1F">
            <w:pPr>
              <w:pStyle w:val="Italic"/>
              <w:rPr>
                <w:rFonts w:asciiTheme="minorHAnsi" w:hAnsiTheme="minorHAnsi" w:cstheme="minorHAnsi"/>
                <w:i w:val="0"/>
              </w:rPr>
            </w:pPr>
          </w:p>
          <w:p w14:paraId="607B5F59" w14:textId="77777777" w:rsidR="00C3031A" w:rsidRPr="00936494" w:rsidRDefault="00A75BD9" w:rsidP="00E03E1F">
            <w:pPr>
              <w:pStyle w:val="Italic"/>
              <w:rPr>
                <w:rFonts w:asciiTheme="minorHAnsi" w:hAnsiTheme="minorHAnsi" w:cstheme="minorHAnsi"/>
                <w:i w:val="0"/>
              </w:rPr>
            </w:pPr>
            <w:r w:rsidRPr="00936494">
              <w:rPr>
                <w:rFonts w:asciiTheme="minorHAnsi" w:hAnsiTheme="minorHAnsi" w:cstheme="minorHAnsi"/>
                <w:i w:val="0"/>
              </w:rPr>
              <w:t>Card Ty</w:t>
            </w:r>
            <w:r w:rsidR="002001FC">
              <w:rPr>
                <w:rFonts w:asciiTheme="minorHAnsi" w:hAnsiTheme="minorHAnsi" w:cstheme="minorHAnsi"/>
                <w:i w:val="0"/>
              </w:rPr>
              <w:t>pe: _________________</w:t>
            </w:r>
            <w:r w:rsidR="00C3031A" w:rsidRPr="00936494">
              <w:rPr>
                <w:rFonts w:asciiTheme="minorHAnsi" w:hAnsiTheme="minorHAnsi" w:cstheme="minorHAnsi"/>
                <w:i w:val="0"/>
              </w:rPr>
              <w:t xml:space="preserve">  </w:t>
            </w:r>
            <w:r w:rsidR="00326FE8">
              <w:rPr>
                <w:rFonts w:asciiTheme="minorHAnsi" w:hAnsiTheme="minorHAnsi" w:cstheme="minorHAnsi"/>
                <w:i w:val="0"/>
              </w:rPr>
              <w:t xml:space="preserve">         </w:t>
            </w:r>
            <w:r w:rsidR="00C3031A" w:rsidRPr="00936494">
              <w:rPr>
                <w:rFonts w:asciiTheme="minorHAnsi" w:hAnsiTheme="minorHAnsi" w:cstheme="minorHAnsi"/>
                <w:i w:val="0"/>
              </w:rPr>
              <w:t xml:space="preserve">Card #  </w:t>
            </w:r>
            <w:r w:rsidR="00326FE8" w:rsidRPr="00936494">
              <w:rPr>
                <w:rFonts w:asciiTheme="minorHAnsi" w:hAnsiTheme="minorHAnsi" w:cstheme="minorHAnsi"/>
                <w:i w:val="0"/>
              </w:rPr>
              <w:t>____________</w:t>
            </w:r>
            <w:r w:rsidR="002001FC">
              <w:rPr>
                <w:rFonts w:asciiTheme="minorHAnsi" w:hAnsiTheme="minorHAnsi" w:cstheme="minorHAnsi"/>
                <w:i w:val="0"/>
              </w:rPr>
              <w:t>______</w:t>
            </w:r>
            <w:r w:rsidR="00326FE8" w:rsidRPr="00936494">
              <w:rPr>
                <w:rFonts w:asciiTheme="minorHAnsi" w:hAnsiTheme="minorHAnsi" w:cstheme="minorHAnsi"/>
                <w:i w:val="0"/>
              </w:rPr>
              <w:t>_______________</w:t>
            </w:r>
            <w:r w:rsidR="00326FE8">
              <w:rPr>
                <w:rFonts w:asciiTheme="minorHAnsi" w:hAnsiTheme="minorHAnsi" w:cstheme="minorHAnsi"/>
                <w:i w:val="0"/>
              </w:rPr>
              <w:t>___</w:t>
            </w:r>
            <w:r w:rsidR="00206D42">
              <w:rPr>
                <w:rFonts w:asciiTheme="minorHAnsi" w:hAnsiTheme="minorHAnsi" w:cstheme="minorHAnsi"/>
                <w:i w:val="0"/>
              </w:rPr>
              <w:t xml:space="preserve">   CSC______</w:t>
            </w:r>
          </w:p>
          <w:p w14:paraId="7805BA49" w14:textId="77777777" w:rsidR="00C3031A" w:rsidRPr="00936494" w:rsidRDefault="00C3031A" w:rsidP="00E03E1F">
            <w:pPr>
              <w:pStyle w:val="Italic"/>
              <w:rPr>
                <w:rFonts w:asciiTheme="minorHAnsi" w:hAnsiTheme="minorHAnsi" w:cstheme="minorHAnsi"/>
                <w:i w:val="0"/>
              </w:rPr>
            </w:pPr>
          </w:p>
          <w:p w14:paraId="0EC88460" w14:textId="77777777" w:rsidR="00A75BD9" w:rsidRDefault="00326FE8" w:rsidP="00E03E1F">
            <w:pPr>
              <w:pStyle w:val="Italic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Expiration</w:t>
            </w:r>
            <w:r w:rsidR="00C3031A" w:rsidRPr="00936494">
              <w:rPr>
                <w:rFonts w:asciiTheme="minorHAnsi" w:hAnsiTheme="minorHAnsi" w:cstheme="minorHAnsi"/>
                <w:i w:val="0"/>
              </w:rPr>
              <w:t xml:space="preserve"> Date  </w:t>
            </w:r>
            <w:r>
              <w:rPr>
                <w:rFonts w:asciiTheme="minorHAnsi" w:hAnsiTheme="minorHAnsi" w:cstheme="minorHAnsi"/>
                <w:i w:val="0"/>
              </w:rPr>
              <w:t>___________</w:t>
            </w:r>
            <w:r w:rsidR="002001FC">
              <w:rPr>
                <w:rFonts w:asciiTheme="minorHAnsi" w:hAnsiTheme="minorHAnsi" w:cstheme="minorHAnsi"/>
                <w:i w:val="0"/>
              </w:rPr>
              <w:t>_</w:t>
            </w:r>
            <w:r>
              <w:rPr>
                <w:rFonts w:asciiTheme="minorHAnsi" w:hAnsiTheme="minorHAnsi" w:cstheme="minorHAnsi"/>
                <w:i w:val="0"/>
              </w:rPr>
              <w:t xml:space="preserve">______        </w:t>
            </w:r>
            <w:r w:rsidR="00C3031A" w:rsidRPr="00936494">
              <w:rPr>
                <w:rFonts w:asciiTheme="minorHAnsi" w:hAnsiTheme="minorHAnsi" w:cstheme="minorHAnsi"/>
                <w:i w:val="0"/>
              </w:rPr>
              <w:t>Name on Card</w:t>
            </w:r>
            <w:r>
              <w:rPr>
                <w:rFonts w:asciiTheme="minorHAnsi" w:hAnsiTheme="minorHAnsi" w:cstheme="minorHAnsi"/>
                <w:i w:val="0"/>
              </w:rPr>
              <w:t xml:space="preserve">  ________</w:t>
            </w:r>
            <w:r w:rsidR="002001FC">
              <w:rPr>
                <w:rFonts w:asciiTheme="minorHAnsi" w:hAnsiTheme="minorHAnsi" w:cstheme="minorHAnsi"/>
                <w:i w:val="0"/>
              </w:rPr>
              <w:t>__</w:t>
            </w:r>
            <w:r>
              <w:rPr>
                <w:rFonts w:asciiTheme="minorHAnsi" w:hAnsiTheme="minorHAnsi" w:cstheme="minorHAnsi"/>
                <w:i w:val="0"/>
              </w:rPr>
              <w:t>__________________________</w:t>
            </w:r>
          </w:p>
          <w:p w14:paraId="3D8B021C" w14:textId="77777777" w:rsidR="00331200" w:rsidRDefault="00331200" w:rsidP="00E03E1F">
            <w:pPr>
              <w:pStyle w:val="Italic"/>
              <w:rPr>
                <w:rFonts w:asciiTheme="minorHAnsi" w:hAnsiTheme="minorHAnsi" w:cstheme="minorHAnsi"/>
                <w:i w:val="0"/>
              </w:rPr>
            </w:pPr>
          </w:p>
          <w:p w14:paraId="18DCBE99" w14:textId="77777777" w:rsidR="00331200" w:rsidRDefault="00331200" w:rsidP="00E03E1F">
            <w:pPr>
              <w:pStyle w:val="Italic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Billing Addres</w:t>
            </w:r>
            <w:r w:rsidR="002001FC">
              <w:rPr>
                <w:rFonts w:asciiTheme="minorHAnsi" w:hAnsiTheme="minorHAnsi" w:cstheme="minorHAnsi"/>
                <w:i w:val="0"/>
              </w:rPr>
              <w:t>s_____________________________City___</w:t>
            </w:r>
            <w:r>
              <w:rPr>
                <w:rFonts w:asciiTheme="minorHAnsi" w:hAnsiTheme="minorHAnsi" w:cstheme="minorHAnsi"/>
                <w:i w:val="0"/>
              </w:rPr>
              <w:t>_____________________</w:t>
            </w:r>
            <w:r w:rsidR="002001FC">
              <w:rPr>
                <w:rFonts w:asciiTheme="minorHAnsi" w:hAnsiTheme="minorHAnsi" w:cstheme="minorHAnsi"/>
                <w:i w:val="0"/>
              </w:rPr>
              <w:t>Zip</w:t>
            </w:r>
            <w:r>
              <w:rPr>
                <w:rFonts w:asciiTheme="minorHAnsi" w:hAnsiTheme="minorHAnsi" w:cstheme="minorHAnsi"/>
                <w:i w:val="0"/>
              </w:rPr>
              <w:t>_____________</w:t>
            </w:r>
          </w:p>
          <w:p w14:paraId="67889F90" w14:textId="77777777" w:rsidR="001F7D1D" w:rsidRPr="00936494" w:rsidRDefault="001F7D1D" w:rsidP="00E03E1F">
            <w:pPr>
              <w:pStyle w:val="Italic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F5E490D" w14:textId="77777777" w:rsidR="00D01268" w:rsidRPr="00936494" w:rsidRDefault="00D01268" w:rsidP="00E03E1F">
            <w:pPr>
              <w:pStyle w:val="Italic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F256D95" w14:textId="77777777" w:rsidR="00D01268" w:rsidRDefault="00C41404" w:rsidP="00B039A3">
            <w:pPr>
              <w:pStyle w:val="Italic"/>
              <w:jc w:val="center"/>
            </w:pPr>
            <w:r>
              <w:rPr>
                <w:noProof/>
              </w:rPr>
              <w:drawing>
                <wp:inline distT="0" distB="0" distL="0" distR="0" wp14:anchorId="46951EA2" wp14:editId="61C4F7B4">
                  <wp:extent cx="1645920" cy="1152144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11521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9E9E2B1" w14:textId="77777777" w:rsidR="00C41404" w:rsidRPr="0090679F" w:rsidRDefault="00C41404" w:rsidP="00B039A3">
            <w:pPr>
              <w:pStyle w:val="Italic"/>
              <w:jc w:val="center"/>
            </w:pPr>
          </w:p>
        </w:tc>
        <w:tc>
          <w:tcPr>
            <w:tcW w:w="4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CAA79EA" w14:textId="77777777" w:rsidR="00D01268" w:rsidRPr="0090679F" w:rsidRDefault="00D01268" w:rsidP="00E03E1F">
            <w:pPr>
              <w:pStyle w:val="Italic"/>
            </w:pPr>
          </w:p>
        </w:tc>
      </w:tr>
    </w:tbl>
    <w:p w14:paraId="7DE3C977" w14:textId="77777777" w:rsidR="005C2070" w:rsidRPr="00017FBA" w:rsidRDefault="00433958" w:rsidP="005C2070">
      <w:pPr>
        <w:jc w:val="center"/>
        <w:rPr>
          <w:rFonts w:ascii="Times New Roman" w:hAnsi="Times New Roman"/>
          <w:b/>
          <w:sz w:val="32"/>
          <w:szCs w:val="32"/>
        </w:rPr>
      </w:pPr>
      <w:r w:rsidRPr="00017FBA">
        <w:rPr>
          <w:rFonts w:ascii="Times New Roman" w:hAnsi="Times New Roman"/>
          <w:b/>
          <w:sz w:val="32"/>
          <w:szCs w:val="32"/>
        </w:rPr>
        <w:lastRenderedPageBreak/>
        <w:t xml:space="preserve">ServSafe® </w:t>
      </w:r>
      <w:r w:rsidR="005C2070" w:rsidRPr="00017FBA">
        <w:rPr>
          <w:rFonts w:ascii="Times New Roman" w:hAnsi="Times New Roman"/>
          <w:b/>
          <w:sz w:val="32"/>
          <w:szCs w:val="32"/>
        </w:rPr>
        <w:t>Manager Certification Classes</w:t>
      </w:r>
    </w:p>
    <w:p w14:paraId="38A4810B" w14:textId="5B7A0A21" w:rsidR="00961E86" w:rsidRPr="006D2394" w:rsidRDefault="005C2070" w:rsidP="006D2394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noProof/>
          <w:sz w:val="48"/>
          <w:szCs w:val="48"/>
        </w:rPr>
        <w:drawing>
          <wp:inline distT="0" distB="0" distL="0" distR="0" wp14:anchorId="5C5F9FD6" wp14:editId="541BAF5B">
            <wp:extent cx="1498600" cy="125730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1" w:name="_Hlk29986190"/>
    </w:p>
    <w:bookmarkEnd w:id="1"/>
    <w:p w14:paraId="7C62B555" w14:textId="77B40FAC" w:rsidR="00B24587" w:rsidRPr="00323B9A" w:rsidRDefault="00B24587" w:rsidP="00323B9A">
      <w:pPr>
        <w:rPr>
          <w:rFonts w:ascii="Times New Roman" w:hAnsi="Times New Roman"/>
          <w:b/>
          <w:sz w:val="22"/>
          <w:szCs w:val="22"/>
        </w:rPr>
      </w:pPr>
    </w:p>
    <w:p w14:paraId="1B5236AF" w14:textId="5A772557" w:rsidR="00B24587" w:rsidRDefault="00B24587" w:rsidP="000D3F26">
      <w:pPr>
        <w:rPr>
          <w:rFonts w:ascii="Times New Roman" w:hAnsi="Times New Roman"/>
          <w:b/>
          <w:bCs/>
          <w:sz w:val="24"/>
        </w:rPr>
      </w:pPr>
    </w:p>
    <w:p w14:paraId="27E06B4D" w14:textId="33A22B47" w:rsidR="005F2D3B" w:rsidRPr="008A54F0" w:rsidRDefault="005F2D3B" w:rsidP="005F2D3B">
      <w:pPr>
        <w:ind w:left="3600" w:firstLine="720"/>
        <w:rPr>
          <w:rFonts w:ascii="Times New Roman" w:hAnsi="Times New Roman"/>
          <w:b/>
          <w:bCs/>
          <w:sz w:val="28"/>
          <w:szCs w:val="28"/>
        </w:rPr>
      </w:pPr>
      <w:r w:rsidRPr="008A54F0">
        <w:rPr>
          <w:rFonts w:ascii="Times New Roman" w:hAnsi="Times New Roman"/>
          <w:b/>
          <w:bCs/>
          <w:sz w:val="28"/>
          <w:szCs w:val="28"/>
        </w:rPr>
        <w:t>NEW YEAR 2022</w:t>
      </w:r>
    </w:p>
    <w:p w14:paraId="3DFA114E" w14:textId="77777777" w:rsidR="00987892" w:rsidRDefault="00987892" w:rsidP="00987892">
      <w:pPr>
        <w:jc w:val="center"/>
        <w:rPr>
          <w:rFonts w:ascii="Times New Roman" w:hAnsi="Times New Roman"/>
          <w:b/>
          <w:sz w:val="22"/>
          <w:szCs w:val="22"/>
        </w:rPr>
      </w:pPr>
      <w:r w:rsidRPr="00891A05">
        <w:rPr>
          <w:rFonts w:ascii="Times New Roman" w:hAnsi="Times New Roman"/>
          <w:b/>
          <w:sz w:val="22"/>
          <w:szCs w:val="22"/>
        </w:rPr>
        <w:t xml:space="preserve">Location:  </w:t>
      </w:r>
      <w:r>
        <w:rPr>
          <w:rFonts w:ascii="Times New Roman" w:hAnsi="Times New Roman"/>
          <w:b/>
          <w:sz w:val="22"/>
          <w:szCs w:val="22"/>
        </w:rPr>
        <w:t>KROC CENTER</w:t>
      </w:r>
    </w:p>
    <w:p w14:paraId="3D76AF9C" w14:textId="77777777" w:rsidR="00987892" w:rsidRPr="00891A05" w:rsidRDefault="00987892" w:rsidP="00987892">
      <w:pPr>
        <w:jc w:val="center"/>
        <w:rPr>
          <w:rFonts w:ascii="Times New Roman" w:hAnsi="Times New Roman"/>
          <w:b/>
          <w:sz w:val="22"/>
          <w:szCs w:val="22"/>
        </w:rPr>
      </w:pPr>
      <w:r w:rsidRPr="00BB62F2">
        <w:rPr>
          <w:rFonts w:ascii="Times New Roman" w:hAnsi="Times New Roman"/>
          <w:b/>
          <w:sz w:val="22"/>
          <w:szCs w:val="22"/>
        </w:rPr>
        <w:t>575 D</w:t>
      </w:r>
      <w:r>
        <w:rPr>
          <w:rFonts w:ascii="Times New Roman" w:hAnsi="Times New Roman"/>
          <w:b/>
          <w:sz w:val="22"/>
          <w:szCs w:val="22"/>
        </w:rPr>
        <w:t>IVISION STREET</w:t>
      </w:r>
      <w:r w:rsidRPr="00BB62F2">
        <w:rPr>
          <w:rFonts w:ascii="Times New Roman" w:hAnsi="Times New Roman"/>
          <w:b/>
          <w:sz w:val="22"/>
          <w:szCs w:val="22"/>
        </w:rPr>
        <w:t>, M</w:t>
      </w:r>
      <w:r>
        <w:rPr>
          <w:rFonts w:ascii="Times New Roman" w:hAnsi="Times New Roman"/>
          <w:b/>
          <w:sz w:val="22"/>
          <w:szCs w:val="22"/>
        </w:rPr>
        <w:t>IS</w:t>
      </w:r>
      <w:r w:rsidRPr="00BB62F2">
        <w:rPr>
          <w:rFonts w:ascii="Times New Roman" w:hAnsi="Times New Roman"/>
          <w:b/>
          <w:sz w:val="22"/>
          <w:szCs w:val="22"/>
        </w:rPr>
        <w:t>S</w:t>
      </w:r>
      <w:r>
        <w:rPr>
          <w:rFonts w:ascii="Times New Roman" w:hAnsi="Times New Roman"/>
          <w:b/>
          <w:sz w:val="22"/>
          <w:szCs w:val="22"/>
        </w:rPr>
        <w:t>ISSIPPI</w:t>
      </w:r>
      <w:r w:rsidRPr="00BB62F2">
        <w:rPr>
          <w:rFonts w:ascii="Times New Roman" w:hAnsi="Times New Roman"/>
          <w:b/>
          <w:sz w:val="22"/>
          <w:szCs w:val="22"/>
        </w:rPr>
        <w:t xml:space="preserve"> 39532</w:t>
      </w:r>
    </w:p>
    <w:p w14:paraId="4711D140" w14:textId="51CA3A36" w:rsidR="00987892" w:rsidRDefault="00987892" w:rsidP="00AF4E05">
      <w:pPr>
        <w:rPr>
          <w:rFonts w:ascii="Times New Roman" w:hAnsi="Times New Roman"/>
          <w:b/>
          <w:sz w:val="22"/>
          <w:szCs w:val="22"/>
        </w:rPr>
      </w:pPr>
      <w:bookmarkStart w:id="2" w:name="_Hlk89158912"/>
    </w:p>
    <w:p w14:paraId="562805DA" w14:textId="77777777" w:rsidR="00323B9A" w:rsidRPr="00AF4E05" w:rsidRDefault="00323B9A" w:rsidP="00AF4E05">
      <w:pPr>
        <w:rPr>
          <w:rFonts w:ascii="Times New Roman" w:hAnsi="Times New Roman"/>
          <w:b/>
          <w:sz w:val="22"/>
          <w:szCs w:val="22"/>
        </w:rPr>
      </w:pPr>
    </w:p>
    <w:bookmarkEnd w:id="2"/>
    <w:p w14:paraId="2EC13B67" w14:textId="77777777" w:rsidR="00A844F3" w:rsidRPr="00A844F3" w:rsidRDefault="00A844F3" w:rsidP="00A844F3">
      <w:pPr>
        <w:pStyle w:val="ListParagraph"/>
        <w:numPr>
          <w:ilvl w:val="0"/>
          <w:numId w:val="19"/>
        </w:numPr>
        <w:rPr>
          <w:rFonts w:ascii="Times New Roman" w:hAnsi="Times New Roman"/>
          <w:b/>
          <w:sz w:val="22"/>
          <w:szCs w:val="22"/>
        </w:rPr>
      </w:pPr>
      <w:r w:rsidRPr="00A844F3">
        <w:rPr>
          <w:rFonts w:ascii="Times New Roman" w:hAnsi="Times New Roman"/>
          <w:b/>
          <w:sz w:val="22"/>
          <w:szCs w:val="22"/>
        </w:rPr>
        <w:t>Monday, January 3, 2022</w:t>
      </w:r>
    </w:p>
    <w:p w14:paraId="38D48EC8" w14:textId="7B93C6D7" w:rsidR="008A54F0" w:rsidRPr="00E87BF2" w:rsidRDefault="00A844F3" w:rsidP="00E87BF2">
      <w:pPr>
        <w:pStyle w:val="ListParagraph"/>
        <w:numPr>
          <w:ilvl w:val="0"/>
          <w:numId w:val="19"/>
        </w:numPr>
        <w:rPr>
          <w:rFonts w:ascii="Times New Roman" w:hAnsi="Times New Roman"/>
          <w:b/>
          <w:sz w:val="22"/>
          <w:szCs w:val="22"/>
        </w:rPr>
      </w:pPr>
      <w:r w:rsidRPr="00A844F3">
        <w:rPr>
          <w:rFonts w:ascii="Times New Roman" w:hAnsi="Times New Roman"/>
          <w:b/>
          <w:sz w:val="22"/>
          <w:szCs w:val="22"/>
        </w:rPr>
        <w:t>Monday, January</w:t>
      </w:r>
      <w:r>
        <w:rPr>
          <w:rFonts w:ascii="Times New Roman" w:hAnsi="Times New Roman"/>
          <w:b/>
          <w:sz w:val="22"/>
          <w:szCs w:val="22"/>
        </w:rPr>
        <w:t xml:space="preserve"> 17</w:t>
      </w:r>
      <w:r w:rsidRPr="00A844F3">
        <w:rPr>
          <w:rFonts w:ascii="Times New Roman" w:hAnsi="Times New Roman"/>
          <w:b/>
          <w:sz w:val="22"/>
          <w:szCs w:val="22"/>
        </w:rPr>
        <w:t>, 2022</w:t>
      </w:r>
      <w:bookmarkStart w:id="3" w:name="_Hlk89159024"/>
    </w:p>
    <w:bookmarkEnd w:id="3"/>
    <w:p w14:paraId="06770FF9" w14:textId="77777777" w:rsidR="008A54F0" w:rsidRPr="008A54F0" w:rsidRDefault="008A54F0" w:rsidP="008A54F0">
      <w:pPr>
        <w:pStyle w:val="ListParagraph"/>
        <w:numPr>
          <w:ilvl w:val="0"/>
          <w:numId w:val="19"/>
        </w:numPr>
        <w:rPr>
          <w:rFonts w:ascii="Times New Roman" w:hAnsi="Times New Roman"/>
          <w:b/>
          <w:sz w:val="22"/>
          <w:szCs w:val="22"/>
        </w:rPr>
      </w:pPr>
      <w:r w:rsidRPr="008A54F0">
        <w:rPr>
          <w:rFonts w:ascii="Times New Roman" w:hAnsi="Times New Roman"/>
          <w:b/>
          <w:sz w:val="22"/>
          <w:szCs w:val="22"/>
        </w:rPr>
        <w:t>Monday, February 7, 2022</w:t>
      </w:r>
    </w:p>
    <w:p w14:paraId="2DE49B38" w14:textId="4B1DF547" w:rsidR="008A54F0" w:rsidRPr="008A54F0" w:rsidRDefault="008A54F0" w:rsidP="008A54F0">
      <w:pPr>
        <w:pStyle w:val="ListParagraph"/>
        <w:numPr>
          <w:ilvl w:val="0"/>
          <w:numId w:val="19"/>
        </w:numPr>
        <w:rPr>
          <w:rFonts w:ascii="Times New Roman" w:hAnsi="Times New Roman"/>
          <w:b/>
          <w:sz w:val="22"/>
          <w:szCs w:val="22"/>
        </w:rPr>
      </w:pPr>
      <w:r w:rsidRPr="008A54F0">
        <w:rPr>
          <w:rFonts w:ascii="Times New Roman" w:hAnsi="Times New Roman"/>
          <w:b/>
          <w:sz w:val="22"/>
          <w:szCs w:val="22"/>
        </w:rPr>
        <w:t xml:space="preserve">Monday, </w:t>
      </w:r>
      <w:r>
        <w:rPr>
          <w:rFonts w:ascii="Times New Roman" w:hAnsi="Times New Roman"/>
          <w:b/>
          <w:sz w:val="22"/>
          <w:szCs w:val="22"/>
        </w:rPr>
        <w:t>February 21</w:t>
      </w:r>
      <w:r w:rsidR="00330A76">
        <w:rPr>
          <w:rFonts w:ascii="Times New Roman" w:hAnsi="Times New Roman"/>
          <w:b/>
          <w:sz w:val="22"/>
          <w:szCs w:val="22"/>
        </w:rPr>
        <w:t xml:space="preserve">, </w:t>
      </w:r>
      <w:r w:rsidRPr="008A54F0">
        <w:rPr>
          <w:rFonts w:ascii="Times New Roman" w:hAnsi="Times New Roman"/>
          <w:b/>
          <w:sz w:val="22"/>
          <w:szCs w:val="22"/>
        </w:rPr>
        <w:t>2022</w:t>
      </w:r>
    </w:p>
    <w:p w14:paraId="724704C2" w14:textId="390D1F13" w:rsidR="00330A76" w:rsidRPr="00330A76" w:rsidRDefault="00330A76" w:rsidP="00330A76">
      <w:pPr>
        <w:pStyle w:val="ListParagraph"/>
        <w:numPr>
          <w:ilvl w:val="0"/>
          <w:numId w:val="19"/>
        </w:numPr>
        <w:rPr>
          <w:rFonts w:ascii="Times New Roman" w:hAnsi="Times New Roman"/>
          <w:b/>
          <w:sz w:val="22"/>
          <w:szCs w:val="22"/>
        </w:rPr>
      </w:pPr>
      <w:bookmarkStart w:id="4" w:name="_Hlk89159103"/>
      <w:r w:rsidRPr="00330A76">
        <w:rPr>
          <w:rFonts w:ascii="Times New Roman" w:hAnsi="Times New Roman"/>
          <w:b/>
          <w:sz w:val="22"/>
          <w:szCs w:val="22"/>
        </w:rPr>
        <w:t xml:space="preserve">Monday, </w:t>
      </w:r>
      <w:r>
        <w:rPr>
          <w:rFonts w:ascii="Times New Roman" w:hAnsi="Times New Roman"/>
          <w:b/>
          <w:sz w:val="22"/>
          <w:szCs w:val="22"/>
        </w:rPr>
        <w:t xml:space="preserve">March </w:t>
      </w:r>
      <w:r w:rsidRPr="00330A76">
        <w:rPr>
          <w:rFonts w:ascii="Times New Roman" w:hAnsi="Times New Roman"/>
          <w:b/>
          <w:sz w:val="22"/>
          <w:szCs w:val="22"/>
        </w:rPr>
        <w:t>7, 2022</w:t>
      </w:r>
      <w:r w:rsidR="001E0982">
        <w:rPr>
          <w:rFonts w:ascii="Times New Roman" w:hAnsi="Times New Roman"/>
          <w:b/>
          <w:sz w:val="22"/>
          <w:szCs w:val="22"/>
        </w:rPr>
        <w:t xml:space="preserve"> Closed</w:t>
      </w:r>
    </w:p>
    <w:bookmarkEnd w:id="4"/>
    <w:p w14:paraId="5F39DBFD" w14:textId="3EF849F1" w:rsidR="00330A76" w:rsidRPr="00330A76" w:rsidRDefault="00330A76" w:rsidP="00330A76">
      <w:pPr>
        <w:pStyle w:val="ListParagraph"/>
        <w:numPr>
          <w:ilvl w:val="0"/>
          <w:numId w:val="19"/>
        </w:numPr>
        <w:rPr>
          <w:rFonts w:ascii="Times New Roman" w:hAnsi="Times New Roman"/>
          <w:b/>
          <w:sz w:val="22"/>
          <w:szCs w:val="22"/>
        </w:rPr>
      </w:pPr>
      <w:r w:rsidRPr="00330A76">
        <w:rPr>
          <w:rFonts w:ascii="Times New Roman" w:hAnsi="Times New Roman"/>
          <w:b/>
          <w:sz w:val="22"/>
          <w:szCs w:val="22"/>
        </w:rPr>
        <w:t xml:space="preserve">Monday, March </w:t>
      </w:r>
      <w:r>
        <w:rPr>
          <w:rFonts w:ascii="Times New Roman" w:hAnsi="Times New Roman"/>
          <w:b/>
          <w:sz w:val="22"/>
          <w:szCs w:val="22"/>
        </w:rPr>
        <w:t>21</w:t>
      </w:r>
      <w:r w:rsidRPr="00330A76">
        <w:rPr>
          <w:rFonts w:ascii="Times New Roman" w:hAnsi="Times New Roman"/>
          <w:b/>
          <w:sz w:val="22"/>
          <w:szCs w:val="22"/>
        </w:rPr>
        <w:t>, 2022</w:t>
      </w:r>
      <w:r w:rsidR="006D4337">
        <w:rPr>
          <w:rFonts w:ascii="Times New Roman" w:hAnsi="Times New Roman"/>
          <w:b/>
          <w:sz w:val="22"/>
          <w:szCs w:val="22"/>
        </w:rPr>
        <w:t xml:space="preserve"> Closed</w:t>
      </w:r>
    </w:p>
    <w:p w14:paraId="3C9D4716" w14:textId="65942CFD" w:rsidR="00330A76" w:rsidRPr="00330A76" w:rsidRDefault="00330A76" w:rsidP="00330A76">
      <w:pPr>
        <w:pStyle w:val="ListParagraph"/>
        <w:numPr>
          <w:ilvl w:val="0"/>
          <w:numId w:val="19"/>
        </w:numPr>
        <w:rPr>
          <w:rFonts w:ascii="Times New Roman" w:hAnsi="Times New Roman"/>
          <w:b/>
          <w:sz w:val="22"/>
          <w:szCs w:val="22"/>
        </w:rPr>
      </w:pPr>
      <w:bookmarkStart w:id="5" w:name="_Hlk89159157"/>
      <w:r w:rsidRPr="00330A76">
        <w:rPr>
          <w:rFonts w:ascii="Times New Roman" w:hAnsi="Times New Roman"/>
          <w:b/>
          <w:sz w:val="22"/>
          <w:szCs w:val="22"/>
        </w:rPr>
        <w:t xml:space="preserve">Monday, </w:t>
      </w:r>
      <w:r>
        <w:rPr>
          <w:rFonts w:ascii="Times New Roman" w:hAnsi="Times New Roman"/>
          <w:b/>
          <w:sz w:val="22"/>
          <w:szCs w:val="22"/>
        </w:rPr>
        <w:t>April</w:t>
      </w:r>
      <w:r w:rsidRPr="00330A76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4</w:t>
      </w:r>
      <w:r w:rsidRPr="00330A76">
        <w:rPr>
          <w:rFonts w:ascii="Times New Roman" w:hAnsi="Times New Roman"/>
          <w:b/>
          <w:sz w:val="22"/>
          <w:szCs w:val="22"/>
        </w:rPr>
        <w:t>, 2022</w:t>
      </w:r>
    </w:p>
    <w:bookmarkEnd w:id="5"/>
    <w:p w14:paraId="33A92177" w14:textId="648DFC07" w:rsidR="00330A76" w:rsidRDefault="00330A76" w:rsidP="00330A76">
      <w:pPr>
        <w:pStyle w:val="ListParagraph"/>
        <w:numPr>
          <w:ilvl w:val="0"/>
          <w:numId w:val="19"/>
        </w:numPr>
        <w:rPr>
          <w:rFonts w:ascii="Times New Roman" w:hAnsi="Times New Roman"/>
          <w:b/>
          <w:sz w:val="22"/>
          <w:szCs w:val="22"/>
        </w:rPr>
      </w:pPr>
      <w:r w:rsidRPr="00330A76">
        <w:rPr>
          <w:rFonts w:ascii="Times New Roman" w:hAnsi="Times New Roman"/>
          <w:b/>
          <w:sz w:val="22"/>
          <w:szCs w:val="22"/>
        </w:rPr>
        <w:t xml:space="preserve">Monday, </w:t>
      </w:r>
      <w:r>
        <w:rPr>
          <w:rFonts w:ascii="Times New Roman" w:hAnsi="Times New Roman"/>
          <w:b/>
          <w:sz w:val="22"/>
          <w:szCs w:val="22"/>
        </w:rPr>
        <w:t>April</w:t>
      </w:r>
      <w:r w:rsidRPr="00330A76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18</w:t>
      </w:r>
      <w:r w:rsidRPr="00330A76">
        <w:rPr>
          <w:rFonts w:ascii="Times New Roman" w:hAnsi="Times New Roman"/>
          <w:b/>
          <w:sz w:val="22"/>
          <w:szCs w:val="22"/>
        </w:rPr>
        <w:t>, 202</w:t>
      </w:r>
      <w:r w:rsidR="00DF15D5">
        <w:rPr>
          <w:rFonts w:ascii="Times New Roman" w:hAnsi="Times New Roman"/>
          <w:b/>
          <w:sz w:val="22"/>
          <w:szCs w:val="22"/>
        </w:rPr>
        <w:t>2</w:t>
      </w:r>
    </w:p>
    <w:p w14:paraId="360A8677" w14:textId="59D6F046" w:rsidR="00DF15D5" w:rsidRDefault="00DF15D5" w:rsidP="00330A76">
      <w:pPr>
        <w:pStyle w:val="ListParagraph"/>
        <w:numPr>
          <w:ilvl w:val="0"/>
          <w:numId w:val="19"/>
        </w:num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Monday, May 2, 2022</w:t>
      </w:r>
      <w:r w:rsidR="00904244">
        <w:rPr>
          <w:rFonts w:ascii="Times New Roman" w:hAnsi="Times New Roman"/>
          <w:b/>
          <w:sz w:val="22"/>
          <w:szCs w:val="22"/>
        </w:rPr>
        <w:t>Closed</w:t>
      </w:r>
    </w:p>
    <w:p w14:paraId="0E2B04A6" w14:textId="146D5280" w:rsidR="00DF15D5" w:rsidRPr="00330A76" w:rsidRDefault="00DF15D5" w:rsidP="00330A76">
      <w:pPr>
        <w:pStyle w:val="ListParagraph"/>
        <w:numPr>
          <w:ilvl w:val="0"/>
          <w:numId w:val="19"/>
        </w:num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Monday, May 23, 2022</w:t>
      </w:r>
    </w:p>
    <w:p w14:paraId="734F6BF9" w14:textId="5438E43D" w:rsidR="00605FE6" w:rsidRPr="00330A76" w:rsidRDefault="00605FE6" w:rsidP="00605FE6">
      <w:pPr>
        <w:pStyle w:val="ListParagraph"/>
        <w:numPr>
          <w:ilvl w:val="0"/>
          <w:numId w:val="19"/>
        </w:numPr>
        <w:rPr>
          <w:rFonts w:ascii="Times New Roman" w:hAnsi="Times New Roman"/>
          <w:b/>
          <w:sz w:val="22"/>
          <w:szCs w:val="22"/>
        </w:rPr>
      </w:pPr>
      <w:r w:rsidRPr="00330A76">
        <w:rPr>
          <w:rFonts w:ascii="Times New Roman" w:hAnsi="Times New Roman"/>
          <w:b/>
          <w:sz w:val="22"/>
          <w:szCs w:val="22"/>
        </w:rPr>
        <w:t xml:space="preserve">Monday, </w:t>
      </w:r>
      <w:r>
        <w:rPr>
          <w:rFonts w:ascii="Times New Roman" w:hAnsi="Times New Roman"/>
          <w:b/>
          <w:sz w:val="22"/>
          <w:szCs w:val="22"/>
        </w:rPr>
        <w:t>June 6</w:t>
      </w:r>
      <w:r w:rsidRPr="00330A76">
        <w:rPr>
          <w:rFonts w:ascii="Times New Roman" w:hAnsi="Times New Roman"/>
          <w:b/>
          <w:sz w:val="22"/>
          <w:szCs w:val="22"/>
        </w:rPr>
        <w:t>, 2022</w:t>
      </w:r>
    </w:p>
    <w:p w14:paraId="568F6D62" w14:textId="5939B6D4" w:rsidR="004F6273" w:rsidRDefault="00605FE6" w:rsidP="004F6273">
      <w:pPr>
        <w:pStyle w:val="ListParagraph"/>
        <w:numPr>
          <w:ilvl w:val="0"/>
          <w:numId w:val="19"/>
        </w:numPr>
        <w:rPr>
          <w:rFonts w:ascii="Times New Roman" w:hAnsi="Times New Roman"/>
          <w:b/>
          <w:sz w:val="22"/>
          <w:szCs w:val="22"/>
        </w:rPr>
      </w:pPr>
      <w:r w:rsidRPr="00330A76">
        <w:rPr>
          <w:rFonts w:ascii="Times New Roman" w:hAnsi="Times New Roman"/>
          <w:b/>
          <w:sz w:val="22"/>
          <w:szCs w:val="22"/>
        </w:rPr>
        <w:t xml:space="preserve">Monday, </w:t>
      </w:r>
      <w:r>
        <w:rPr>
          <w:rFonts w:ascii="Times New Roman" w:hAnsi="Times New Roman"/>
          <w:b/>
          <w:sz w:val="22"/>
          <w:szCs w:val="22"/>
        </w:rPr>
        <w:t xml:space="preserve">June </w:t>
      </w:r>
      <w:r w:rsidR="0043569A">
        <w:rPr>
          <w:rFonts w:ascii="Times New Roman" w:hAnsi="Times New Roman"/>
          <w:b/>
          <w:sz w:val="22"/>
          <w:szCs w:val="22"/>
        </w:rPr>
        <w:t>13</w:t>
      </w:r>
      <w:r>
        <w:rPr>
          <w:rFonts w:ascii="Times New Roman" w:hAnsi="Times New Roman"/>
          <w:b/>
          <w:sz w:val="22"/>
          <w:szCs w:val="22"/>
        </w:rPr>
        <w:t>,</w:t>
      </w:r>
      <w:r w:rsidRPr="00330A76">
        <w:rPr>
          <w:rFonts w:ascii="Times New Roman" w:hAnsi="Times New Roman"/>
          <w:b/>
          <w:sz w:val="22"/>
          <w:szCs w:val="22"/>
        </w:rPr>
        <w:t xml:space="preserve"> 2022</w:t>
      </w:r>
    </w:p>
    <w:p w14:paraId="0EB16E8D" w14:textId="77777777" w:rsidR="00577082" w:rsidRPr="00577082" w:rsidRDefault="00577082" w:rsidP="00577082">
      <w:pPr>
        <w:pStyle w:val="ListParagraph"/>
        <w:numPr>
          <w:ilvl w:val="0"/>
          <w:numId w:val="19"/>
        </w:numPr>
        <w:rPr>
          <w:rFonts w:ascii="Times New Roman" w:hAnsi="Times New Roman"/>
          <w:b/>
          <w:sz w:val="22"/>
          <w:szCs w:val="22"/>
        </w:rPr>
      </w:pPr>
      <w:r w:rsidRPr="00577082">
        <w:rPr>
          <w:rFonts w:ascii="Times New Roman" w:hAnsi="Times New Roman"/>
          <w:b/>
          <w:sz w:val="22"/>
          <w:szCs w:val="22"/>
        </w:rPr>
        <w:t>Monday, June 27</w:t>
      </w:r>
    </w:p>
    <w:p w14:paraId="47EADD48" w14:textId="77777777" w:rsidR="00577082" w:rsidRPr="00577082" w:rsidRDefault="00577082" w:rsidP="00577082">
      <w:pPr>
        <w:pStyle w:val="ListParagraph"/>
        <w:numPr>
          <w:ilvl w:val="0"/>
          <w:numId w:val="19"/>
        </w:numPr>
        <w:rPr>
          <w:rFonts w:ascii="Times New Roman" w:hAnsi="Times New Roman"/>
          <w:b/>
          <w:sz w:val="22"/>
          <w:szCs w:val="22"/>
        </w:rPr>
      </w:pPr>
      <w:r w:rsidRPr="00577082">
        <w:rPr>
          <w:rFonts w:ascii="Times New Roman" w:hAnsi="Times New Roman"/>
          <w:b/>
          <w:sz w:val="22"/>
          <w:szCs w:val="22"/>
        </w:rPr>
        <w:t>Monday, July 11</w:t>
      </w:r>
    </w:p>
    <w:p w14:paraId="33976F4D" w14:textId="54CCC56D" w:rsidR="00577082" w:rsidRPr="00BD6B9A" w:rsidRDefault="00577082" w:rsidP="00BD6B9A">
      <w:pPr>
        <w:pStyle w:val="ListParagraph"/>
        <w:numPr>
          <w:ilvl w:val="0"/>
          <w:numId w:val="19"/>
        </w:numPr>
        <w:rPr>
          <w:rFonts w:ascii="Times New Roman" w:hAnsi="Times New Roman"/>
          <w:b/>
          <w:sz w:val="22"/>
          <w:szCs w:val="22"/>
        </w:rPr>
      </w:pPr>
      <w:r w:rsidRPr="00577082">
        <w:rPr>
          <w:rFonts w:ascii="Times New Roman" w:hAnsi="Times New Roman"/>
          <w:b/>
          <w:sz w:val="22"/>
          <w:szCs w:val="22"/>
        </w:rPr>
        <w:t>Monday July 18</w:t>
      </w:r>
    </w:p>
    <w:p w14:paraId="7F78CDCA" w14:textId="5DD4E9CC" w:rsidR="008044B0" w:rsidRDefault="008044B0" w:rsidP="00577082">
      <w:pPr>
        <w:pStyle w:val="ListParagraph"/>
        <w:numPr>
          <w:ilvl w:val="0"/>
          <w:numId w:val="19"/>
        </w:num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TUESDAY, AUGUST 9, 2022</w:t>
      </w:r>
      <w:r>
        <w:rPr>
          <w:rFonts w:ascii="Times New Roman" w:hAnsi="Times New Roman"/>
          <w:b/>
          <w:sz w:val="22"/>
          <w:szCs w:val="22"/>
        </w:rPr>
        <w:tab/>
        <w:t xml:space="preserve">Location:  </w:t>
      </w:r>
      <w:r w:rsidRPr="008044B0">
        <w:rPr>
          <w:rFonts w:ascii="Times New Roman" w:hAnsi="Times New Roman"/>
          <w:b/>
          <w:sz w:val="22"/>
          <w:szCs w:val="22"/>
        </w:rPr>
        <w:t>Dixie Que, 3036 MS-43, Picayune, MS 39466</w:t>
      </w:r>
    </w:p>
    <w:p w14:paraId="61EECC12" w14:textId="49106555" w:rsidR="00421D58" w:rsidRPr="00577082" w:rsidRDefault="00421D58" w:rsidP="00577082">
      <w:pPr>
        <w:pStyle w:val="ListParagraph"/>
        <w:numPr>
          <w:ilvl w:val="0"/>
          <w:numId w:val="19"/>
        </w:num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Monday, August 15     Location:  Parrish Restaurant, </w:t>
      </w:r>
      <w:r w:rsidRPr="00421D58">
        <w:rPr>
          <w:rFonts w:ascii="Times New Roman" w:hAnsi="Times New Roman"/>
          <w:b/>
          <w:sz w:val="22"/>
          <w:szCs w:val="22"/>
        </w:rPr>
        <w:t>217 E Beach Blvd, Long Beach, MS 39560</w:t>
      </w:r>
    </w:p>
    <w:p w14:paraId="1627B750" w14:textId="5395BB62" w:rsidR="002F6EC6" w:rsidRPr="004F6273" w:rsidRDefault="00577082" w:rsidP="00577082">
      <w:pPr>
        <w:pStyle w:val="ListParagraph"/>
        <w:numPr>
          <w:ilvl w:val="0"/>
          <w:numId w:val="19"/>
        </w:numPr>
        <w:rPr>
          <w:rFonts w:ascii="Times New Roman" w:hAnsi="Times New Roman"/>
          <w:b/>
          <w:sz w:val="22"/>
          <w:szCs w:val="22"/>
        </w:rPr>
      </w:pPr>
      <w:r w:rsidRPr="00577082">
        <w:rPr>
          <w:rFonts w:ascii="Times New Roman" w:hAnsi="Times New Roman"/>
          <w:b/>
          <w:sz w:val="22"/>
          <w:szCs w:val="22"/>
        </w:rPr>
        <w:t>Monday August 22</w:t>
      </w:r>
    </w:p>
    <w:p w14:paraId="2C444CE5" w14:textId="1D1A94F6" w:rsidR="004F6273" w:rsidRPr="004F6273" w:rsidRDefault="004F6273" w:rsidP="004F6273">
      <w:pPr>
        <w:pStyle w:val="ListParagraph"/>
        <w:numPr>
          <w:ilvl w:val="0"/>
          <w:numId w:val="19"/>
        </w:numPr>
        <w:rPr>
          <w:rFonts w:ascii="Times New Roman" w:hAnsi="Times New Roman"/>
          <w:b/>
          <w:sz w:val="22"/>
          <w:szCs w:val="22"/>
        </w:rPr>
      </w:pPr>
      <w:r w:rsidRPr="004F6273">
        <w:rPr>
          <w:rFonts w:ascii="Times New Roman" w:hAnsi="Times New Roman"/>
          <w:b/>
          <w:sz w:val="22"/>
          <w:szCs w:val="22"/>
        </w:rPr>
        <w:t xml:space="preserve">Monday, </w:t>
      </w:r>
      <w:r>
        <w:rPr>
          <w:rFonts w:ascii="Times New Roman" w:hAnsi="Times New Roman"/>
          <w:b/>
          <w:sz w:val="22"/>
          <w:szCs w:val="22"/>
        </w:rPr>
        <w:t>September 5</w:t>
      </w:r>
      <w:r w:rsidRPr="004F6273">
        <w:rPr>
          <w:rFonts w:ascii="Times New Roman" w:hAnsi="Times New Roman"/>
          <w:b/>
          <w:sz w:val="22"/>
          <w:szCs w:val="22"/>
        </w:rPr>
        <w:t>, 2022</w:t>
      </w:r>
      <w:r w:rsidR="005E506B">
        <w:rPr>
          <w:rFonts w:ascii="Times New Roman" w:hAnsi="Times New Roman"/>
          <w:b/>
          <w:sz w:val="22"/>
          <w:szCs w:val="22"/>
        </w:rPr>
        <w:t xml:space="preserve"> </w:t>
      </w:r>
      <w:r w:rsidR="005E506B">
        <w:rPr>
          <w:rFonts w:ascii="Times New Roman" w:hAnsi="Times New Roman"/>
          <w:b/>
          <w:sz w:val="22"/>
          <w:szCs w:val="22"/>
        </w:rPr>
        <w:tab/>
        <w:t>LABOR DAY</w:t>
      </w:r>
    </w:p>
    <w:p w14:paraId="708656F1" w14:textId="5ECE9444" w:rsidR="00743FB6" w:rsidRPr="004F6273" w:rsidRDefault="00743FB6" w:rsidP="00743FB6">
      <w:pPr>
        <w:pStyle w:val="ListParagraph"/>
        <w:numPr>
          <w:ilvl w:val="0"/>
          <w:numId w:val="19"/>
        </w:numPr>
        <w:rPr>
          <w:rFonts w:ascii="Times New Roman" w:hAnsi="Times New Roman"/>
          <w:b/>
          <w:sz w:val="22"/>
          <w:szCs w:val="22"/>
        </w:rPr>
      </w:pPr>
      <w:r w:rsidRPr="004F6273">
        <w:rPr>
          <w:rFonts w:ascii="Times New Roman" w:hAnsi="Times New Roman"/>
          <w:b/>
          <w:sz w:val="22"/>
          <w:szCs w:val="22"/>
        </w:rPr>
        <w:t xml:space="preserve">Monday, </w:t>
      </w:r>
      <w:r>
        <w:rPr>
          <w:rFonts w:ascii="Times New Roman" w:hAnsi="Times New Roman"/>
          <w:b/>
          <w:sz w:val="22"/>
          <w:szCs w:val="22"/>
        </w:rPr>
        <w:t>September 19</w:t>
      </w:r>
      <w:r w:rsidRPr="004F6273">
        <w:rPr>
          <w:rFonts w:ascii="Times New Roman" w:hAnsi="Times New Roman"/>
          <w:b/>
          <w:sz w:val="22"/>
          <w:szCs w:val="22"/>
        </w:rPr>
        <w:t>, 2022</w:t>
      </w:r>
    </w:p>
    <w:p w14:paraId="1EB3A796" w14:textId="33DF7C64" w:rsidR="00163491" w:rsidRPr="00A37C7D" w:rsidRDefault="00163491" w:rsidP="00A37C7D">
      <w:pPr>
        <w:pStyle w:val="ListParagraph"/>
        <w:numPr>
          <w:ilvl w:val="0"/>
          <w:numId w:val="19"/>
        </w:numPr>
        <w:rPr>
          <w:rFonts w:ascii="Times New Roman" w:hAnsi="Times New Roman"/>
          <w:b/>
          <w:sz w:val="22"/>
          <w:szCs w:val="22"/>
        </w:rPr>
      </w:pPr>
      <w:bookmarkStart w:id="6" w:name="_Hlk89159762"/>
      <w:r w:rsidRPr="00163491">
        <w:rPr>
          <w:rFonts w:ascii="Times New Roman" w:hAnsi="Times New Roman"/>
          <w:b/>
          <w:sz w:val="22"/>
          <w:szCs w:val="22"/>
        </w:rPr>
        <w:t xml:space="preserve">Monday, </w:t>
      </w:r>
      <w:r>
        <w:rPr>
          <w:rFonts w:ascii="Times New Roman" w:hAnsi="Times New Roman"/>
          <w:b/>
          <w:sz w:val="22"/>
          <w:szCs w:val="22"/>
        </w:rPr>
        <w:t>October 3</w:t>
      </w:r>
      <w:r w:rsidRPr="00163491">
        <w:rPr>
          <w:rFonts w:ascii="Times New Roman" w:hAnsi="Times New Roman"/>
          <w:b/>
          <w:sz w:val="22"/>
          <w:szCs w:val="22"/>
        </w:rPr>
        <w:t>, 2022</w:t>
      </w:r>
      <w:bookmarkEnd w:id="6"/>
    </w:p>
    <w:p w14:paraId="14CAF9C3" w14:textId="0094A7A8" w:rsidR="00163491" w:rsidRPr="00163491" w:rsidRDefault="00163491" w:rsidP="00163491">
      <w:pPr>
        <w:pStyle w:val="ListParagraph"/>
        <w:numPr>
          <w:ilvl w:val="0"/>
          <w:numId w:val="19"/>
        </w:numPr>
        <w:rPr>
          <w:rFonts w:ascii="Times New Roman" w:hAnsi="Times New Roman"/>
          <w:b/>
          <w:sz w:val="22"/>
          <w:szCs w:val="22"/>
        </w:rPr>
      </w:pPr>
      <w:r w:rsidRPr="00163491">
        <w:rPr>
          <w:rFonts w:ascii="Times New Roman" w:hAnsi="Times New Roman"/>
          <w:b/>
          <w:sz w:val="22"/>
          <w:szCs w:val="22"/>
        </w:rPr>
        <w:t xml:space="preserve">Monday, </w:t>
      </w:r>
      <w:r>
        <w:rPr>
          <w:rFonts w:ascii="Times New Roman" w:hAnsi="Times New Roman"/>
          <w:b/>
          <w:sz w:val="22"/>
          <w:szCs w:val="22"/>
        </w:rPr>
        <w:t>October 17</w:t>
      </w:r>
      <w:r w:rsidRPr="00163491">
        <w:rPr>
          <w:rFonts w:ascii="Times New Roman" w:hAnsi="Times New Roman"/>
          <w:b/>
          <w:sz w:val="22"/>
          <w:szCs w:val="22"/>
        </w:rPr>
        <w:t>, 2022</w:t>
      </w:r>
    </w:p>
    <w:p w14:paraId="1EE436D6" w14:textId="642D51FC" w:rsidR="003209D3" w:rsidRPr="00163491" w:rsidRDefault="003209D3" w:rsidP="003209D3">
      <w:pPr>
        <w:pStyle w:val="ListParagraph"/>
        <w:numPr>
          <w:ilvl w:val="0"/>
          <w:numId w:val="19"/>
        </w:numPr>
        <w:rPr>
          <w:rFonts w:ascii="Times New Roman" w:hAnsi="Times New Roman"/>
          <w:b/>
          <w:sz w:val="22"/>
          <w:szCs w:val="22"/>
        </w:rPr>
      </w:pPr>
      <w:bookmarkStart w:id="7" w:name="_Hlk89159864"/>
      <w:r w:rsidRPr="00163491">
        <w:rPr>
          <w:rFonts w:ascii="Times New Roman" w:hAnsi="Times New Roman"/>
          <w:b/>
          <w:sz w:val="22"/>
          <w:szCs w:val="22"/>
        </w:rPr>
        <w:t xml:space="preserve">Monday, </w:t>
      </w:r>
      <w:r>
        <w:rPr>
          <w:rFonts w:ascii="Times New Roman" w:hAnsi="Times New Roman"/>
          <w:b/>
          <w:sz w:val="22"/>
          <w:szCs w:val="22"/>
        </w:rPr>
        <w:t xml:space="preserve">November 7, </w:t>
      </w:r>
      <w:r w:rsidRPr="00163491">
        <w:rPr>
          <w:rFonts w:ascii="Times New Roman" w:hAnsi="Times New Roman"/>
          <w:b/>
          <w:sz w:val="22"/>
          <w:szCs w:val="22"/>
        </w:rPr>
        <w:t>202</w:t>
      </w:r>
      <w:r w:rsidR="001D5234">
        <w:rPr>
          <w:rFonts w:ascii="Times New Roman" w:hAnsi="Times New Roman"/>
          <w:b/>
          <w:sz w:val="22"/>
          <w:szCs w:val="22"/>
        </w:rPr>
        <w:t>2</w:t>
      </w:r>
    </w:p>
    <w:p w14:paraId="4E3B755D" w14:textId="116C44DF" w:rsidR="001D5234" w:rsidRDefault="001D5234" w:rsidP="001D5234">
      <w:pPr>
        <w:pStyle w:val="ListParagraph"/>
        <w:numPr>
          <w:ilvl w:val="0"/>
          <w:numId w:val="19"/>
        </w:numPr>
        <w:rPr>
          <w:rFonts w:ascii="Times New Roman" w:hAnsi="Times New Roman"/>
          <w:b/>
          <w:sz w:val="22"/>
          <w:szCs w:val="22"/>
        </w:rPr>
      </w:pPr>
      <w:bookmarkStart w:id="8" w:name="_Hlk89159899"/>
      <w:bookmarkEnd w:id="7"/>
      <w:r w:rsidRPr="00163491">
        <w:rPr>
          <w:rFonts w:ascii="Times New Roman" w:hAnsi="Times New Roman"/>
          <w:b/>
          <w:sz w:val="22"/>
          <w:szCs w:val="22"/>
        </w:rPr>
        <w:t xml:space="preserve">Monday, </w:t>
      </w:r>
      <w:r>
        <w:rPr>
          <w:rFonts w:ascii="Times New Roman" w:hAnsi="Times New Roman"/>
          <w:b/>
          <w:sz w:val="22"/>
          <w:szCs w:val="22"/>
        </w:rPr>
        <w:t xml:space="preserve">November </w:t>
      </w:r>
      <w:r w:rsidR="00A14E78">
        <w:rPr>
          <w:rFonts w:ascii="Times New Roman" w:hAnsi="Times New Roman"/>
          <w:b/>
          <w:sz w:val="22"/>
          <w:szCs w:val="22"/>
        </w:rPr>
        <w:t>21</w:t>
      </w:r>
      <w:r>
        <w:rPr>
          <w:rFonts w:ascii="Times New Roman" w:hAnsi="Times New Roman"/>
          <w:b/>
          <w:sz w:val="22"/>
          <w:szCs w:val="22"/>
        </w:rPr>
        <w:t xml:space="preserve">, </w:t>
      </w:r>
      <w:r w:rsidRPr="00163491">
        <w:rPr>
          <w:rFonts w:ascii="Times New Roman" w:hAnsi="Times New Roman"/>
          <w:b/>
          <w:sz w:val="22"/>
          <w:szCs w:val="22"/>
        </w:rPr>
        <w:t>202</w:t>
      </w:r>
      <w:r>
        <w:rPr>
          <w:rFonts w:ascii="Times New Roman" w:hAnsi="Times New Roman"/>
          <w:b/>
          <w:sz w:val="22"/>
          <w:szCs w:val="22"/>
        </w:rPr>
        <w:t>2</w:t>
      </w:r>
    </w:p>
    <w:p w14:paraId="019AD4BD" w14:textId="18B39EC3" w:rsidR="001016A3" w:rsidRPr="001016A3" w:rsidRDefault="001016A3" w:rsidP="001016A3">
      <w:pPr>
        <w:pStyle w:val="ListParagraph"/>
        <w:numPr>
          <w:ilvl w:val="0"/>
          <w:numId w:val="19"/>
        </w:numPr>
        <w:rPr>
          <w:rFonts w:ascii="Times New Roman" w:hAnsi="Times New Roman"/>
          <w:b/>
          <w:sz w:val="22"/>
          <w:szCs w:val="22"/>
        </w:rPr>
      </w:pPr>
      <w:r w:rsidRPr="00163491">
        <w:rPr>
          <w:rFonts w:ascii="Times New Roman" w:hAnsi="Times New Roman"/>
          <w:b/>
          <w:sz w:val="22"/>
          <w:szCs w:val="22"/>
        </w:rPr>
        <w:t xml:space="preserve">Monday, </w:t>
      </w:r>
      <w:r>
        <w:rPr>
          <w:rFonts w:ascii="Times New Roman" w:hAnsi="Times New Roman"/>
          <w:b/>
          <w:sz w:val="22"/>
          <w:szCs w:val="22"/>
        </w:rPr>
        <w:t xml:space="preserve">December </w:t>
      </w:r>
      <w:r w:rsidR="00510A5B">
        <w:rPr>
          <w:rFonts w:ascii="Times New Roman" w:hAnsi="Times New Roman"/>
          <w:b/>
          <w:sz w:val="22"/>
          <w:szCs w:val="22"/>
        </w:rPr>
        <w:t>5</w:t>
      </w:r>
      <w:r>
        <w:rPr>
          <w:rFonts w:ascii="Times New Roman" w:hAnsi="Times New Roman"/>
          <w:b/>
          <w:sz w:val="22"/>
          <w:szCs w:val="22"/>
        </w:rPr>
        <w:t xml:space="preserve">, </w:t>
      </w:r>
      <w:r w:rsidRPr="00163491">
        <w:rPr>
          <w:rFonts w:ascii="Times New Roman" w:hAnsi="Times New Roman"/>
          <w:b/>
          <w:sz w:val="22"/>
          <w:szCs w:val="22"/>
        </w:rPr>
        <w:t>202</w:t>
      </w:r>
      <w:r>
        <w:rPr>
          <w:rFonts w:ascii="Times New Roman" w:hAnsi="Times New Roman"/>
          <w:b/>
          <w:sz w:val="22"/>
          <w:szCs w:val="22"/>
        </w:rPr>
        <w:t>2</w:t>
      </w:r>
    </w:p>
    <w:p w14:paraId="53CE0673" w14:textId="6991E43B" w:rsidR="00C929E8" w:rsidRDefault="001D5234" w:rsidP="00D4314B">
      <w:pPr>
        <w:pStyle w:val="ListParagraph"/>
        <w:numPr>
          <w:ilvl w:val="0"/>
          <w:numId w:val="19"/>
        </w:numPr>
        <w:rPr>
          <w:rFonts w:ascii="Times New Roman" w:hAnsi="Times New Roman"/>
          <w:b/>
          <w:sz w:val="22"/>
          <w:szCs w:val="22"/>
        </w:rPr>
      </w:pPr>
      <w:bookmarkStart w:id="9" w:name="_Hlk89160027"/>
      <w:bookmarkEnd w:id="8"/>
      <w:r w:rsidRPr="00163491">
        <w:rPr>
          <w:rFonts w:ascii="Times New Roman" w:hAnsi="Times New Roman"/>
          <w:b/>
          <w:sz w:val="22"/>
          <w:szCs w:val="22"/>
        </w:rPr>
        <w:t xml:space="preserve">Monday, </w:t>
      </w:r>
      <w:r w:rsidR="00FA590C">
        <w:rPr>
          <w:rFonts w:ascii="Times New Roman" w:hAnsi="Times New Roman"/>
          <w:b/>
          <w:sz w:val="22"/>
          <w:szCs w:val="22"/>
        </w:rPr>
        <w:t>December 19</w:t>
      </w:r>
      <w:r>
        <w:rPr>
          <w:rFonts w:ascii="Times New Roman" w:hAnsi="Times New Roman"/>
          <w:b/>
          <w:sz w:val="22"/>
          <w:szCs w:val="22"/>
        </w:rPr>
        <w:t xml:space="preserve">, </w:t>
      </w:r>
      <w:r w:rsidRPr="00163491">
        <w:rPr>
          <w:rFonts w:ascii="Times New Roman" w:hAnsi="Times New Roman"/>
          <w:b/>
          <w:sz w:val="22"/>
          <w:szCs w:val="22"/>
        </w:rPr>
        <w:t>202</w:t>
      </w:r>
      <w:r>
        <w:rPr>
          <w:rFonts w:ascii="Times New Roman" w:hAnsi="Times New Roman"/>
          <w:b/>
          <w:sz w:val="22"/>
          <w:szCs w:val="22"/>
        </w:rPr>
        <w:t>2</w:t>
      </w:r>
      <w:bookmarkEnd w:id="9"/>
    </w:p>
    <w:p w14:paraId="51BF7D40" w14:textId="6B383B80" w:rsidR="00C4735E" w:rsidRPr="00CE6312" w:rsidRDefault="00C4735E" w:rsidP="00CE6312">
      <w:pPr>
        <w:rPr>
          <w:rFonts w:ascii="Times New Roman" w:hAnsi="Times New Roman"/>
          <w:b/>
          <w:sz w:val="22"/>
          <w:szCs w:val="22"/>
        </w:rPr>
      </w:pPr>
    </w:p>
    <w:p w14:paraId="3F09405D" w14:textId="3BBA2E4B" w:rsidR="00C4735E" w:rsidRDefault="00C4735E" w:rsidP="00C4735E">
      <w:pPr>
        <w:rPr>
          <w:rFonts w:ascii="Times New Roman" w:hAnsi="Times New Roman"/>
          <w:b/>
          <w:sz w:val="22"/>
          <w:szCs w:val="22"/>
        </w:rPr>
      </w:pPr>
    </w:p>
    <w:p w14:paraId="708ED8C5" w14:textId="36DED771" w:rsidR="00C4735E" w:rsidRDefault="006D5B29" w:rsidP="00C4735E">
      <w:pPr>
        <w:rPr>
          <w:rFonts w:ascii="Times New Roman" w:hAnsi="Times New Roman"/>
          <w:b/>
          <w:sz w:val="22"/>
          <w:szCs w:val="22"/>
        </w:rPr>
      </w:pPr>
      <w:bookmarkStart w:id="10" w:name="_Hlk97066905"/>
      <w:r>
        <w:rPr>
          <w:rFonts w:ascii="Times New Roman" w:hAnsi="Times New Roman"/>
          <w:b/>
          <w:sz w:val="22"/>
          <w:szCs w:val="22"/>
        </w:rPr>
        <w:t xml:space="preserve">BoomTown Casino, </w:t>
      </w:r>
      <w:r w:rsidRPr="006D5B29">
        <w:rPr>
          <w:rFonts w:ascii="Times New Roman" w:hAnsi="Times New Roman"/>
          <w:b/>
          <w:sz w:val="22"/>
          <w:szCs w:val="22"/>
        </w:rPr>
        <w:t>676 Bayview Ave, Biloxi, MS.</w:t>
      </w:r>
    </w:p>
    <w:p w14:paraId="791DBA55" w14:textId="15CC9778" w:rsidR="00C4735E" w:rsidRDefault="006D5B29" w:rsidP="00C4735E">
      <w:pPr>
        <w:pStyle w:val="ListParagraph"/>
        <w:numPr>
          <w:ilvl w:val="0"/>
          <w:numId w:val="22"/>
        </w:num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Monday, May 16</w:t>
      </w:r>
      <w:r w:rsidR="00C4735E">
        <w:rPr>
          <w:rFonts w:ascii="Times New Roman" w:hAnsi="Times New Roman"/>
          <w:b/>
          <w:sz w:val="22"/>
          <w:szCs w:val="22"/>
        </w:rPr>
        <w:t>, 2022</w:t>
      </w:r>
    </w:p>
    <w:p w14:paraId="64DB9FB9" w14:textId="77777777" w:rsidR="001C5C40" w:rsidRPr="00C4735E" w:rsidRDefault="001C5C40" w:rsidP="001C5C40">
      <w:pPr>
        <w:pStyle w:val="ListParagraph"/>
        <w:rPr>
          <w:rFonts w:ascii="Times New Roman" w:hAnsi="Times New Roman"/>
          <w:b/>
          <w:sz w:val="22"/>
          <w:szCs w:val="22"/>
        </w:rPr>
      </w:pPr>
    </w:p>
    <w:bookmarkEnd w:id="10"/>
    <w:p w14:paraId="344FB8A2" w14:textId="0A01C8F2" w:rsidR="00D93908" w:rsidRDefault="00D93908" w:rsidP="003F02C2">
      <w:pPr>
        <w:rPr>
          <w:rFonts w:ascii="Times New Roman" w:hAnsi="Times New Roman"/>
          <w:b/>
          <w:bCs/>
          <w:sz w:val="24"/>
        </w:rPr>
      </w:pPr>
    </w:p>
    <w:p w14:paraId="018695A7" w14:textId="77777777" w:rsidR="0033543A" w:rsidRPr="003F02C2" w:rsidRDefault="0033543A" w:rsidP="003F02C2">
      <w:pPr>
        <w:rPr>
          <w:rFonts w:ascii="Times New Roman" w:hAnsi="Times New Roman"/>
          <w:b/>
          <w:bCs/>
          <w:sz w:val="24"/>
        </w:rPr>
      </w:pPr>
    </w:p>
    <w:p w14:paraId="3E6AEDDC" w14:textId="3AB2766D" w:rsidR="00BE268A" w:rsidRPr="009136F8" w:rsidRDefault="00F913E5" w:rsidP="00F913E5">
      <w:pPr>
        <w:rPr>
          <w:rFonts w:ascii="Times New Roman" w:hAnsi="Times New Roman"/>
          <w:sz w:val="18"/>
          <w:szCs w:val="18"/>
        </w:rPr>
      </w:pPr>
      <w:r w:rsidRPr="009136F8">
        <w:rPr>
          <w:rFonts w:ascii="Times New Roman" w:hAnsi="Times New Roman"/>
          <w:sz w:val="18"/>
          <w:szCs w:val="18"/>
        </w:rPr>
        <w:t>*You may call (228-326-9161) and I can take payment and registration over the phone.</w:t>
      </w:r>
    </w:p>
    <w:p w14:paraId="3E824F48" w14:textId="28284F5B" w:rsidR="00F913E5" w:rsidRPr="009136F8" w:rsidRDefault="00F913E5" w:rsidP="00F913E5">
      <w:pPr>
        <w:rPr>
          <w:rFonts w:ascii="Times New Roman" w:hAnsi="Times New Roman"/>
          <w:sz w:val="18"/>
          <w:szCs w:val="18"/>
        </w:rPr>
      </w:pPr>
      <w:r w:rsidRPr="009136F8">
        <w:rPr>
          <w:rFonts w:ascii="Times New Roman" w:hAnsi="Times New Roman"/>
          <w:sz w:val="18"/>
          <w:szCs w:val="18"/>
        </w:rPr>
        <w:t xml:space="preserve">*You may visit </w:t>
      </w:r>
      <w:hyperlink r:id="rId14" w:history="1">
        <w:r w:rsidRPr="009136F8">
          <w:rPr>
            <w:rStyle w:val="Hyperlink"/>
            <w:rFonts w:ascii="Times New Roman" w:hAnsi="Times New Roman"/>
            <w:sz w:val="18"/>
            <w:szCs w:val="18"/>
          </w:rPr>
          <w:t>www.safefoodms.com</w:t>
        </w:r>
      </w:hyperlink>
      <w:r w:rsidRPr="009136F8">
        <w:rPr>
          <w:rFonts w:ascii="Times New Roman" w:hAnsi="Times New Roman"/>
          <w:sz w:val="18"/>
          <w:szCs w:val="18"/>
        </w:rPr>
        <w:t xml:space="preserve"> to register and pay although some may not be on the website.</w:t>
      </w:r>
    </w:p>
    <w:p w14:paraId="29011607" w14:textId="619BD687" w:rsidR="00456361" w:rsidRDefault="00F913E5" w:rsidP="00B63C46">
      <w:pPr>
        <w:rPr>
          <w:rFonts w:ascii="Times New Roman" w:hAnsi="Times New Roman"/>
          <w:sz w:val="18"/>
          <w:szCs w:val="18"/>
        </w:rPr>
      </w:pPr>
      <w:r w:rsidRPr="009136F8">
        <w:rPr>
          <w:rFonts w:ascii="Times New Roman" w:hAnsi="Times New Roman"/>
          <w:sz w:val="18"/>
          <w:szCs w:val="18"/>
        </w:rPr>
        <w:t>*You will receive study guides and a confirmation email. Let me know and I will gladly provide an invoice or receipt.</w:t>
      </w:r>
    </w:p>
    <w:p w14:paraId="52791E99" w14:textId="74BD9425" w:rsidR="00C929E8" w:rsidRPr="00E575EB" w:rsidRDefault="00C929E8" w:rsidP="00B63C46">
      <w:pPr>
        <w:rPr>
          <w:rFonts w:ascii="Times New Roman" w:hAnsi="Times New Roman"/>
          <w:sz w:val="18"/>
          <w:szCs w:val="18"/>
        </w:rPr>
      </w:pPr>
    </w:p>
    <w:p w14:paraId="71D3A391" w14:textId="35082DAA" w:rsidR="005F6E87" w:rsidRPr="0090679F" w:rsidRDefault="005C2070" w:rsidP="005250FA">
      <w:pPr>
        <w:pStyle w:val="ListParagraph"/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5C2070">
        <w:rPr>
          <w:rFonts w:ascii="Arial Black" w:hAnsi="Arial Black"/>
          <w:sz w:val="22"/>
          <w:szCs w:val="22"/>
        </w:rPr>
        <w:lastRenderedPageBreak/>
        <w:t xml:space="preserve">Email:  </w:t>
      </w:r>
      <w:hyperlink r:id="rId15" w:history="1">
        <w:r w:rsidRPr="005C2070">
          <w:rPr>
            <w:rStyle w:val="Hyperlink"/>
            <w:rFonts w:ascii="Arial Black" w:hAnsi="Arial Black"/>
            <w:sz w:val="22"/>
            <w:szCs w:val="22"/>
          </w:rPr>
          <w:t>linda@safefoodms.com</w:t>
        </w:r>
      </w:hyperlink>
      <w:r w:rsidRPr="005C2070">
        <w:rPr>
          <w:rFonts w:ascii="Arial Black" w:hAnsi="Arial Black"/>
          <w:sz w:val="22"/>
          <w:szCs w:val="22"/>
        </w:rPr>
        <w:t xml:space="preserve">   </w:t>
      </w:r>
      <w:r w:rsidR="00433958">
        <w:rPr>
          <w:rFonts w:ascii="Arial Black" w:hAnsi="Arial Black"/>
          <w:sz w:val="22"/>
          <w:szCs w:val="22"/>
        </w:rPr>
        <w:t xml:space="preserve">                                 </w:t>
      </w:r>
      <w:r w:rsidRPr="005C2070">
        <w:rPr>
          <w:rFonts w:ascii="Arial Black" w:hAnsi="Arial Black"/>
          <w:sz w:val="22"/>
          <w:szCs w:val="22"/>
        </w:rPr>
        <w:t xml:space="preserve">Phone:  228-326-9161               </w:t>
      </w:r>
      <w:r>
        <w:rPr>
          <w:rFonts w:ascii="Arial Black" w:hAnsi="Arial Black"/>
          <w:sz w:val="22"/>
          <w:szCs w:val="22"/>
        </w:rPr>
        <w:t xml:space="preserve">                         </w:t>
      </w:r>
      <w:r w:rsidRPr="005C2070">
        <w:rPr>
          <w:rFonts w:ascii="Arial Black" w:hAnsi="Arial Black"/>
          <w:sz w:val="22"/>
          <w:szCs w:val="22"/>
        </w:rPr>
        <w:t xml:space="preserve">            </w:t>
      </w:r>
      <w:r>
        <w:rPr>
          <w:rFonts w:ascii="Arial Black" w:hAnsi="Arial Black"/>
          <w:sz w:val="22"/>
          <w:szCs w:val="22"/>
        </w:rPr>
        <w:t xml:space="preserve">                                     Website:  www.safefoodms.com</w:t>
      </w:r>
    </w:p>
    <w:sectPr w:rsidR="005F6E87" w:rsidRPr="0090679F" w:rsidSect="009F6D3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406B3" w14:textId="77777777" w:rsidR="00C80CFB" w:rsidRDefault="00C80CFB" w:rsidP="00AF2BED">
      <w:r>
        <w:separator/>
      </w:r>
    </w:p>
  </w:endnote>
  <w:endnote w:type="continuationSeparator" w:id="0">
    <w:p w14:paraId="795351D1" w14:textId="77777777" w:rsidR="00C80CFB" w:rsidRDefault="00C80CFB" w:rsidP="00AF2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68BD5" w14:textId="77777777" w:rsidR="00C80CFB" w:rsidRDefault="00C80CFB" w:rsidP="00AF2BED">
      <w:r>
        <w:separator/>
      </w:r>
    </w:p>
  </w:footnote>
  <w:footnote w:type="continuationSeparator" w:id="0">
    <w:p w14:paraId="1E6EF03A" w14:textId="77777777" w:rsidR="00C80CFB" w:rsidRDefault="00C80CFB" w:rsidP="00AF2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370A5"/>
    <w:multiLevelType w:val="hybridMultilevel"/>
    <w:tmpl w:val="21EE2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668B9"/>
    <w:multiLevelType w:val="hybridMultilevel"/>
    <w:tmpl w:val="9746C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A724B1"/>
    <w:multiLevelType w:val="hybridMultilevel"/>
    <w:tmpl w:val="BF92D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E3B0A"/>
    <w:multiLevelType w:val="hybridMultilevel"/>
    <w:tmpl w:val="83025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1371CC"/>
    <w:multiLevelType w:val="hybridMultilevel"/>
    <w:tmpl w:val="6BA28536"/>
    <w:lvl w:ilvl="0" w:tplc="F6D885B2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393591"/>
    <w:multiLevelType w:val="hybridMultilevel"/>
    <w:tmpl w:val="77E05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ED44DB"/>
    <w:multiLevelType w:val="hybridMultilevel"/>
    <w:tmpl w:val="AB488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D36853"/>
    <w:multiLevelType w:val="hybridMultilevel"/>
    <w:tmpl w:val="99B07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497E88"/>
    <w:multiLevelType w:val="hybridMultilevel"/>
    <w:tmpl w:val="0A0A8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0A2F1A"/>
    <w:multiLevelType w:val="hybridMultilevel"/>
    <w:tmpl w:val="8C948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1E5590"/>
    <w:multiLevelType w:val="hybridMultilevel"/>
    <w:tmpl w:val="8794A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C65754"/>
    <w:multiLevelType w:val="hybridMultilevel"/>
    <w:tmpl w:val="083C2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4733377">
    <w:abstractNumId w:val="9"/>
  </w:num>
  <w:num w:numId="2" w16cid:durableId="44499015">
    <w:abstractNumId w:val="7"/>
  </w:num>
  <w:num w:numId="3" w16cid:durableId="1259212163">
    <w:abstractNumId w:val="6"/>
  </w:num>
  <w:num w:numId="4" w16cid:durableId="404036300">
    <w:abstractNumId w:val="5"/>
  </w:num>
  <w:num w:numId="5" w16cid:durableId="1032927095">
    <w:abstractNumId w:val="4"/>
  </w:num>
  <w:num w:numId="6" w16cid:durableId="1483497368">
    <w:abstractNumId w:val="8"/>
  </w:num>
  <w:num w:numId="7" w16cid:durableId="314384225">
    <w:abstractNumId w:val="3"/>
  </w:num>
  <w:num w:numId="8" w16cid:durableId="670447931">
    <w:abstractNumId w:val="2"/>
  </w:num>
  <w:num w:numId="9" w16cid:durableId="1469979375">
    <w:abstractNumId w:val="1"/>
  </w:num>
  <w:num w:numId="10" w16cid:durableId="1091045025">
    <w:abstractNumId w:val="0"/>
  </w:num>
  <w:num w:numId="11" w16cid:durableId="1904681873">
    <w:abstractNumId w:val="12"/>
  </w:num>
  <w:num w:numId="12" w16cid:durableId="1046566330">
    <w:abstractNumId w:val="11"/>
  </w:num>
  <w:num w:numId="13" w16cid:durableId="1744331641">
    <w:abstractNumId w:val="20"/>
  </w:num>
  <w:num w:numId="14" w16cid:durableId="237176668">
    <w:abstractNumId w:val="18"/>
  </w:num>
  <w:num w:numId="15" w16cid:durableId="349068793">
    <w:abstractNumId w:val="15"/>
  </w:num>
  <w:num w:numId="16" w16cid:durableId="1705246772">
    <w:abstractNumId w:val="19"/>
  </w:num>
  <w:num w:numId="17" w16cid:durableId="1291479430">
    <w:abstractNumId w:val="13"/>
  </w:num>
  <w:num w:numId="18" w16cid:durableId="1100758335">
    <w:abstractNumId w:val="14"/>
  </w:num>
  <w:num w:numId="19" w16cid:durableId="1310011815">
    <w:abstractNumId w:val="10"/>
  </w:num>
  <w:num w:numId="20" w16cid:durableId="1512453592">
    <w:abstractNumId w:val="21"/>
  </w:num>
  <w:num w:numId="21" w16cid:durableId="1789160946">
    <w:abstractNumId w:val="16"/>
  </w:num>
  <w:num w:numId="22" w16cid:durableId="127922236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CF7"/>
    <w:rsid w:val="00000704"/>
    <w:rsid w:val="000071F7"/>
    <w:rsid w:val="00017283"/>
    <w:rsid w:val="00017FBA"/>
    <w:rsid w:val="0002798A"/>
    <w:rsid w:val="00035D7E"/>
    <w:rsid w:val="000406CB"/>
    <w:rsid w:val="000515BE"/>
    <w:rsid w:val="0005562E"/>
    <w:rsid w:val="00063670"/>
    <w:rsid w:val="0008159E"/>
    <w:rsid w:val="00083002"/>
    <w:rsid w:val="000866E8"/>
    <w:rsid w:val="00087B85"/>
    <w:rsid w:val="000A01F1"/>
    <w:rsid w:val="000B16B4"/>
    <w:rsid w:val="000B2432"/>
    <w:rsid w:val="000C1163"/>
    <w:rsid w:val="000D1CCA"/>
    <w:rsid w:val="000D2539"/>
    <w:rsid w:val="000D3F26"/>
    <w:rsid w:val="000D4ED3"/>
    <w:rsid w:val="000D53F9"/>
    <w:rsid w:val="000F0C44"/>
    <w:rsid w:val="000F1422"/>
    <w:rsid w:val="000F2DF4"/>
    <w:rsid w:val="000F6783"/>
    <w:rsid w:val="000F7EF7"/>
    <w:rsid w:val="00101108"/>
    <w:rsid w:val="001016A3"/>
    <w:rsid w:val="00114E7A"/>
    <w:rsid w:val="00120C95"/>
    <w:rsid w:val="001217FC"/>
    <w:rsid w:val="001239D3"/>
    <w:rsid w:val="00127669"/>
    <w:rsid w:val="0013148F"/>
    <w:rsid w:val="001330D4"/>
    <w:rsid w:val="001347DB"/>
    <w:rsid w:val="00142E11"/>
    <w:rsid w:val="0014663E"/>
    <w:rsid w:val="00152A3F"/>
    <w:rsid w:val="00163491"/>
    <w:rsid w:val="0016482B"/>
    <w:rsid w:val="00164A28"/>
    <w:rsid w:val="001713E8"/>
    <w:rsid w:val="00180664"/>
    <w:rsid w:val="00182DA8"/>
    <w:rsid w:val="001845A2"/>
    <w:rsid w:val="001C298E"/>
    <w:rsid w:val="001C5C40"/>
    <w:rsid w:val="001C72D6"/>
    <w:rsid w:val="001D062A"/>
    <w:rsid w:val="001D4EC4"/>
    <w:rsid w:val="001D5234"/>
    <w:rsid w:val="001E0982"/>
    <w:rsid w:val="001E15C2"/>
    <w:rsid w:val="001F7D1D"/>
    <w:rsid w:val="002001FC"/>
    <w:rsid w:val="00200D25"/>
    <w:rsid w:val="0020208C"/>
    <w:rsid w:val="00204B5C"/>
    <w:rsid w:val="002058C9"/>
    <w:rsid w:val="00206D42"/>
    <w:rsid w:val="002123A6"/>
    <w:rsid w:val="00250014"/>
    <w:rsid w:val="0026048E"/>
    <w:rsid w:val="00271628"/>
    <w:rsid w:val="002736B8"/>
    <w:rsid w:val="00275253"/>
    <w:rsid w:val="00275BB5"/>
    <w:rsid w:val="00277CF7"/>
    <w:rsid w:val="00284375"/>
    <w:rsid w:val="00286F6A"/>
    <w:rsid w:val="00291C8C"/>
    <w:rsid w:val="002A18F4"/>
    <w:rsid w:val="002A1ECE"/>
    <w:rsid w:val="002A2510"/>
    <w:rsid w:val="002A72F1"/>
    <w:rsid w:val="002B27FD"/>
    <w:rsid w:val="002B2CE0"/>
    <w:rsid w:val="002B4D1D"/>
    <w:rsid w:val="002B55D9"/>
    <w:rsid w:val="002C10B1"/>
    <w:rsid w:val="002C26AC"/>
    <w:rsid w:val="002D0D1C"/>
    <w:rsid w:val="002D222A"/>
    <w:rsid w:val="002D4E9E"/>
    <w:rsid w:val="002D7AFC"/>
    <w:rsid w:val="002E3AC9"/>
    <w:rsid w:val="002E556B"/>
    <w:rsid w:val="002F6EC6"/>
    <w:rsid w:val="00302605"/>
    <w:rsid w:val="00305456"/>
    <w:rsid w:val="003076FD"/>
    <w:rsid w:val="003165A0"/>
    <w:rsid w:val="00317005"/>
    <w:rsid w:val="003209D3"/>
    <w:rsid w:val="00323B9A"/>
    <w:rsid w:val="003260E1"/>
    <w:rsid w:val="00326E76"/>
    <w:rsid w:val="00326FE8"/>
    <w:rsid w:val="00330A76"/>
    <w:rsid w:val="00330D53"/>
    <w:rsid w:val="00331200"/>
    <w:rsid w:val="0033161E"/>
    <w:rsid w:val="00331B3C"/>
    <w:rsid w:val="00335259"/>
    <w:rsid w:val="0033543A"/>
    <w:rsid w:val="00343CDF"/>
    <w:rsid w:val="003605BC"/>
    <w:rsid w:val="003816D7"/>
    <w:rsid w:val="003929F1"/>
    <w:rsid w:val="003A1B63"/>
    <w:rsid w:val="003A41A1"/>
    <w:rsid w:val="003B2326"/>
    <w:rsid w:val="003B73C0"/>
    <w:rsid w:val="003C51F6"/>
    <w:rsid w:val="003D48B5"/>
    <w:rsid w:val="003E11D5"/>
    <w:rsid w:val="003F02C2"/>
    <w:rsid w:val="003F02EB"/>
    <w:rsid w:val="003F346C"/>
    <w:rsid w:val="0040131C"/>
    <w:rsid w:val="0040207F"/>
    <w:rsid w:val="0041080E"/>
    <w:rsid w:val="004128E8"/>
    <w:rsid w:val="00421D58"/>
    <w:rsid w:val="004277A1"/>
    <w:rsid w:val="00433958"/>
    <w:rsid w:val="0043569A"/>
    <w:rsid w:val="00437ED0"/>
    <w:rsid w:val="00440CD8"/>
    <w:rsid w:val="00443837"/>
    <w:rsid w:val="00445784"/>
    <w:rsid w:val="00450F66"/>
    <w:rsid w:val="00456361"/>
    <w:rsid w:val="00460882"/>
    <w:rsid w:val="00461739"/>
    <w:rsid w:val="004628AC"/>
    <w:rsid w:val="00467865"/>
    <w:rsid w:val="0048685F"/>
    <w:rsid w:val="00495456"/>
    <w:rsid w:val="004A1437"/>
    <w:rsid w:val="004A1644"/>
    <w:rsid w:val="004A25A2"/>
    <w:rsid w:val="004A4198"/>
    <w:rsid w:val="004A4FDB"/>
    <w:rsid w:val="004A54EA"/>
    <w:rsid w:val="004B0578"/>
    <w:rsid w:val="004B0D6F"/>
    <w:rsid w:val="004B3502"/>
    <w:rsid w:val="004B6906"/>
    <w:rsid w:val="004B6A09"/>
    <w:rsid w:val="004D02D3"/>
    <w:rsid w:val="004E34C6"/>
    <w:rsid w:val="004F3589"/>
    <w:rsid w:val="004F6273"/>
    <w:rsid w:val="004F62AD"/>
    <w:rsid w:val="00501AE8"/>
    <w:rsid w:val="00504B65"/>
    <w:rsid w:val="00510A5B"/>
    <w:rsid w:val="005114CE"/>
    <w:rsid w:val="00512169"/>
    <w:rsid w:val="005139CE"/>
    <w:rsid w:val="0052122B"/>
    <w:rsid w:val="005250FA"/>
    <w:rsid w:val="00526CA5"/>
    <w:rsid w:val="00532E5B"/>
    <w:rsid w:val="00546D31"/>
    <w:rsid w:val="005557F6"/>
    <w:rsid w:val="00563778"/>
    <w:rsid w:val="00571D48"/>
    <w:rsid w:val="00575316"/>
    <w:rsid w:val="00577082"/>
    <w:rsid w:val="00590946"/>
    <w:rsid w:val="005A5343"/>
    <w:rsid w:val="005A5663"/>
    <w:rsid w:val="005B4AE2"/>
    <w:rsid w:val="005B75DC"/>
    <w:rsid w:val="005C1578"/>
    <w:rsid w:val="005C2070"/>
    <w:rsid w:val="005C5349"/>
    <w:rsid w:val="005D6456"/>
    <w:rsid w:val="005E0628"/>
    <w:rsid w:val="005E120E"/>
    <w:rsid w:val="005E506B"/>
    <w:rsid w:val="005E63CC"/>
    <w:rsid w:val="005E7491"/>
    <w:rsid w:val="005F2D3B"/>
    <w:rsid w:val="005F4FD7"/>
    <w:rsid w:val="005F6E87"/>
    <w:rsid w:val="00600EB6"/>
    <w:rsid w:val="00601460"/>
    <w:rsid w:val="00605FE6"/>
    <w:rsid w:val="00612C49"/>
    <w:rsid w:val="00613129"/>
    <w:rsid w:val="00617C65"/>
    <w:rsid w:val="00626918"/>
    <w:rsid w:val="006477C6"/>
    <w:rsid w:val="006557BD"/>
    <w:rsid w:val="006566B3"/>
    <w:rsid w:val="006676CC"/>
    <w:rsid w:val="00667857"/>
    <w:rsid w:val="006726BC"/>
    <w:rsid w:val="00684528"/>
    <w:rsid w:val="00694CE5"/>
    <w:rsid w:val="006A4597"/>
    <w:rsid w:val="006B2D49"/>
    <w:rsid w:val="006C03A3"/>
    <w:rsid w:val="006C0B11"/>
    <w:rsid w:val="006D2394"/>
    <w:rsid w:val="006D2635"/>
    <w:rsid w:val="006D3EB4"/>
    <w:rsid w:val="006D4337"/>
    <w:rsid w:val="006D5B29"/>
    <w:rsid w:val="006D5C6F"/>
    <w:rsid w:val="006D779C"/>
    <w:rsid w:val="006E4F63"/>
    <w:rsid w:val="006E729E"/>
    <w:rsid w:val="007047AE"/>
    <w:rsid w:val="007216C5"/>
    <w:rsid w:val="00724F01"/>
    <w:rsid w:val="00734664"/>
    <w:rsid w:val="00736747"/>
    <w:rsid w:val="00743FB6"/>
    <w:rsid w:val="007474B9"/>
    <w:rsid w:val="007546DF"/>
    <w:rsid w:val="007602AC"/>
    <w:rsid w:val="00774B67"/>
    <w:rsid w:val="00793AC6"/>
    <w:rsid w:val="0079568C"/>
    <w:rsid w:val="007A02D9"/>
    <w:rsid w:val="007A4DCA"/>
    <w:rsid w:val="007A71DE"/>
    <w:rsid w:val="007B199B"/>
    <w:rsid w:val="007B4DA1"/>
    <w:rsid w:val="007B6119"/>
    <w:rsid w:val="007B6D14"/>
    <w:rsid w:val="007C2315"/>
    <w:rsid w:val="007C35AA"/>
    <w:rsid w:val="007C3AEA"/>
    <w:rsid w:val="007E2A15"/>
    <w:rsid w:val="007E32E7"/>
    <w:rsid w:val="007E4D09"/>
    <w:rsid w:val="00803F8B"/>
    <w:rsid w:val="008044B0"/>
    <w:rsid w:val="00807460"/>
    <w:rsid w:val="008107D6"/>
    <w:rsid w:val="00811795"/>
    <w:rsid w:val="008213B7"/>
    <w:rsid w:val="00830BBB"/>
    <w:rsid w:val="00831FFA"/>
    <w:rsid w:val="008327DC"/>
    <w:rsid w:val="00840D83"/>
    <w:rsid w:val="00841645"/>
    <w:rsid w:val="00852EC6"/>
    <w:rsid w:val="008616DF"/>
    <w:rsid w:val="00862E93"/>
    <w:rsid w:val="008713BA"/>
    <w:rsid w:val="00871A0A"/>
    <w:rsid w:val="0087518A"/>
    <w:rsid w:val="00880D03"/>
    <w:rsid w:val="00885D6A"/>
    <w:rsid w:val="0088782D"/>
    <w:rsid w:val="00891A05"/>
    <w:rsid w:val="00893DD3"/>
    <w:rsid w:val="008A10DC"/>
    <w:rsid w:val="008A54F0"/>
    <w:rsid w:val="008A7B0F"/>
    <w:rsid w:val="008B7081"/>
    <w:rsid w:val="008C012B"/>
    <w:rsid w:val="008C1585"/>
    <w:rsid w:val="008C6813"/>
    <w:rsid w:val="008C7C23"/>
    <w:rsid w:val="008D7431"/>
    <w:rsid w:val="008E516F"/>
    <w:rsid w:val="008E6689"/>
    <w:rsid w:val="008E72CF"/>
    <w:rsid w:val="008F7402"/>
    <w:rsid w:val="00902964"/>
    <w:rsid w:val="00902B40"/>
    <w:rsid w:val="00904244"/>
    <w:rsid w:val="0090679F"/>
    <w:rsid w:val="009136F8"/>
    <w:rsid w:val="00913F0C"/>
    <w:rsid w:val="0091411E"/>
    <w:rsid w:val="009253D8"/>
    <w:rsid w:val="009309C4"/>
    <w:rsid w:val="00931961"/>
    <w:rsid w:val="0093322C"/>
    <w:rsid w:val="00936494"/>
    <w:rsid w:val="00937437"/>
    <w:rsid w:val="0094259E"/>
    <w:rsid w:val="0094699D"/>
    <w:rsid w:val="0094790F"/>
    <w:rsid w:val="00950D1D"/>
    <w:rsid w:val="0095167E"/>
    <w:rsid w:val="00951749"/>
    <w:rsid w:val="00961E86"/>
    <w:rsid w:val="00966B90"/>
    <w:rsid w:val="00970959"/>
    <w:rsid w:val="009737B7"/>
    <w:rsid w:val="009776A6"/>
    <w:rsid w:val="00977DD3"/>
    <w:rsid w:val="009802C4"/>
    <w:rsid w:val="00984B25"/>
    <w:rsid w:val="00987892"/>
    <w:rsid w:val="009916ED"/>
    <w:rsid w:val="00991793"/>
    <w:rsid w:val="009976D9"/>
    <w:rsid w:val="00997A3E"/>
    <w:rsid w:val="009A4EA3"/>
    <w:rsid w:val="009A55DC"/>
    <w:rsid w:val="009A630B"/>
    <w:rsid w:val="009C220D"/>
    <w:rsid w:val="009C2A18"/>
    <w:rsid w:val="009D105F"/>
    <w:rsid w:val="009E2220"/>
    <w:rsid w:val="009F6D3A"/>
    <w:rsid w:val="00A05118"/>
    <w:rsid w:val="00A14E78"/>
    <w:rsid w:val="00A211B2"/>
    <w:rsid w:val="00A23C5E"/>
    <w:rsid w:val="00A26B10"/>
    <w:rsid w:val="00A2727E"/>
    <w:rsid w:val="00A27CDC"/>
    <w:rsid w:val="00A32BFE"/>
    <w:rsid w:val="00A32D24"/>
    <w:rsid w:val="00A35524"/>
    <w:rsid w:val="00A37C7D"/>
    <w:rsid w:val="00A46639"/>
    <w:rsid w:val="00A51AEF"/>
    <w:rsid w:val="00A729E2"/>
    <w:rsid w:val="00A72FE5"/>
    <w:rsid w:val="00A74F99"/>
    <w:rsid w:val="00A75BD9"/>
    <w:rsid w:val="00A81EB6"/>
    <w:rsid w:val="00A82BA3"/>
    <w:rsid w:val="00A844F3"/>
    <w:rsid w:val="00A8747B"/>
    <w:rsid w:val="00A92012"/>
    <w:rsid w:val="00A93FD1"/>
    <w:rsid w:val="00A94ACC"/>
    <w:rsid w:val="00AA4AE0"/>
    <w:rsid w:val="00AC71ED"/>
    <w:rsid w:val="00AC7C69"/>
    <w:rsid w:val="00AC7D46"/>
    <w:rsid w:val="00AE2900"/>
    <w:rsid w:val="00AE6FA4"/>
    <w:rsid w:val="00AF0798"/>
    <w:rsid w:val="00AF2BED"/>
    <w:rsid w:val="00AF3206"/>
    <w:rsid w:val="00AF4D5F"/>
    <w:rsid w:val="00AF4E05"/>
    <w:rsid w:val="00B0174E"/>
    <w:rsid w:val="00B03907"/>
    <w:rsid w:val="00B039A3"/>
    <w:rsid w:val="00B11811"/>
    <w:rsid w:val="00B133DB"/>
    <w:rsid w:val="00B220E4"/>
    <w:rsid w:val="00B241B1"/>
    <w:rsid w:val="00B24587"/>
    <w:rsid w:val="00B3040D"/>
    <w:rsid w:val="00B311E1"/>
    <w:rsid w:val="00B32F0D"/>
    <w:rsid w:val="00B41F60"/>
    <w:rsid w:val="00B46F56"/>
    <w:rsid w:val="00B4735C"/>
    <w:rsid w:val="00B51345"/>
    <w:rsid w:val="00B60554"/>
    <w:rsid w:val="00B63AC6"/>
    <w:rsid w:val="00B63C46"/>
    <w:rsid w:val="00B77CB0"/>
    <w:rsid w:val="00B821AB"/>
    <w:rsid w:val="00B90EC2"/>
    <w:rsid w:val="00BA268F"/>
    <w:rsid w:val="00BA3713"/>
    <w:rsid w:val="00BA3E69"/>
    <w:rsid w:val="00BB62F2"/>
    <w:rsid w:val="00BC4E54"/>
    <w:rsid w:val="00BD1024"/>
    <w:rsid w:val="00BD6B9A"/>
    <w:rsid w:val="00BE1480"/>
    <w:rsid w:val="00BE268A"/>
    <w:rsid w:val="00BF41C7"/>
    <w:rsid w:val="00BF481B"/>
    <w:rsid w:val="00C079CA"/>
    <w:rsid w:val="00C102E4"/>
    <w:rsid w:val="00C133F3"/>
    <w:rsid w:val="00C2170A"/>
    <w:rsid w:val="00C2347B"/>
    <w:rsid w:val="00C255F7"/>
    <w:rsid w:val="00C302A5"/>
    <w:rsid w:val="00C3031A"/>
    <w:rsid w:val="00C32E5F"/>
    <w:rsid w:val="00C346E0"/>
    <w:rsid w:val="00C36E72"/>
    <w:rsid w:val="00C37311"/>
    <w:rsid w:val="00C41404"/>
    <w:rsid w:val="00C4735E"/>
    <w:rsid w:val="00C56CF7"/>
    <w:rsid w:val="00C66AD4"/>
    <w:rsid w:val="00C67741"/>
    <w:rsid w:val="00C70E44"/>
    <w:rsid w:val="00C74647"/>
    <w:rsid w:val="00C76039"/>
    <w:rsid w:val="00C76480"/>
    <w:rsid w:val="00C76542"/>
    <w:rsid w:val="00C80CFB"/>
    <w:rsid w:val="00C82714"/>
    <w:rsid w:val="00C91A2F"/>
    <w:rsid w:val="00C929E8"/>
    <w:rsid w:val="00C92CF4"/>
    <w:rsid w:val="00C92FD6"/>
    <w:rsid w:val="00C93D0E"/>
    <w:rsid w:val="00CB2C79"/>
    <w:rsid w:val="00CC6598"/>
    <w:rsid w:val="00CC6BB1"/>
    <w:rsid w:val="00CC6FDF"/>
    <w:rsid w:val="00CD078A"/>
    <w:rsid w:val="00CD272D"/>
    <w:rsid w:val="00CD7B95"/>
    <w:rsid w:val="00CE6312"/>
    <w:rsid w:val="00CF0A82"/>
    <w:rsid w:val="00CF704A"/>
    <w:rsid w:val="00D01268"/>
    <w:rsid w:val="00D01578"/>
    <w:rsid w:val="00D0293E"/>
    <w:rsid w:val="00D14E73"/>
    <w:rsid w:val="00D175A5"/>
    <w:rsid w:val="00D23FA7"/>
    <w:rsid w:val="00D24DA0"/>
    <w:rsid w:val="00D25223"/>
    <w:rsid w:val="00D26665"/>
    <w:rsid w:val="00D312D1"/>
    <w:rsid w:val="00D37EE9"/>
    <w:rsid w:val="00D4314B"/>
    <w:rsid w:val="00D557BA"/>
    <w:rsid w:val="00D6155E"/>
    <w:rsid w:val="00D635BF"/>
    <w:rsid w:val="00D84901"/>
    <w:rsid w:val="00D84ECF"/>
    <w:rsid w:val="00D85DF2"/>
    <w:rsid w:val="00D93908"/>
    <w:rsid w:val="00DB71B1"/>
    <w:rsid w:val="00DC2022"/>
    <w:rsid w:val="00DC47A2"/>
    <w:rsid w:val="00DD7388"/>
    <w:rsid w:val="00DE1551"/>
    <w:rsid w:val="00DE2F0F"/>
    <w:rsid w:val="00DE7FB7"/>
    <w:rsid w:val="00DF15D5"/>
    <w:rsid w:val="00DF205F"/>
    <w:rsid w:val="00DF3128"/>
    <w:rsid w:val="00DF6C71"/>
    <w:rsid w:val="00E03965"/>
    <w:rsid w:val="00E03E1F"/>
    <w:rsid w:val="00E15E01"/>
    <w:rsid w:val="00E20DDA"/>
    <w:rsid w:val="00E32A8B"/>
    <w:rsid w:val="00E36054"/>
    <w:rsid w:val="00E36AA0"/>
    <w:rsid w:val="00E37E7B"/>
    <w:rsid w:val="00E46E04"/>
    <w:rsid w:val="00E575EB"/>
    <w:rsid w:val="00E7001D"/>
    <w:rsid w:val="00E71858"/>
    <w:rsid w:val="00E7728A"/>
    <w:rsid w:val="00E87396"/>
    <w:rsid w:val="00E87BF2"/>
    <w:rsid w:val="00EA0956"/>
    <w:rsid w:val="00EA2EF8"/>
    <w:rsid w:val="00EC42A3"/>
    <w:rsid w:val="00ED7BA5"/>
    <w:rsid w:val="00EE4B4C"/>
    <w:rsid w:val="00EF24C7"/>
    <w:rsid w:val="00EF67B8"/>
    <w:rsid w:val="00EF7F81"/>
    <w:rsid w:val="00F01114"/>
    <w:rsid w:val="00F01DAA"/>
    <w:rsid w:val="00F03FC7"/>
    <w:rsid w:val="00F07933"/>
    <w:rsid w:val="00F179B0"/>
    <w:rsid w:val="00F231C0"/>
    <w:rsid w:val="00F34366"/>
    <w:rsid w:val="00F47A06"/>
    <w:rsid w:val="00F50F39"/>
    <w:rsid w:val="00F537EB"/>
    <w:rsid w:val="00F620AD"/>
    <w:rsid w:val="00F65397"/>
    <w:rsid w:val="00F662A8"/>
    <w:rsid w:val="00F75EBB"/>
    <w:rsid w:val="00F76005"/>
    <w:rsid w:val="00F83033"/>
    <w:rsid w:val="00F913E5"/>
    <w:rsid w:val="00F939AB"/>
    <w:rsid w:val="00F94890"/>
    <w:rsid w:val="00F966AA"/>
    <w:rsid w:val="00FA0453"/>
    <w:rsid w:val="00FA3DD0"/>
    <w:rsid w:val="00FA4CC3"/>
    <w:rsid w:val="00FA590C"/>
    <w:rsid w:val="00FA6E56"/>
    <w:rsid w:val="00FB4884"/>
    <w:rsid w:val="00FB538F"/>
    <w:rsid w:val="00FC0ABB"/>
    <w:rsid w:val="00FC3071"/>
    <w:rsid w:val="00FC499D"/>
    <w:rsid w:val="00FC6B6F"/>
    <w:rsid w:val="00FC7060"/>
    <w:rsid w:val="00FD5902"/>
    <w:rsid w:val="00FE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B0ECD2"/>
  <w15:docId w15:val="{67A49C17-1816-4F4C-8056-128EB4B62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7892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D01268"/>
    <w:pPr>
      <w:jc w:val="center"/>
      <w:outlineLvl w:val="0"/>
    </w:pPr>
    <w:rPr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Heading2"/>
    <w:next w:val="Normal"/>
    <w:qFormat/>
    <w:rsid w:val="00D01268"/>
    <w:pPr>
      <w:outlineLvl w:val="2"/>
    </w:pPr>
    <w:rPr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Centered">
    <w:name w:val="Centered"/>
    <w:basedOn w:val="Normal"/>
    <w:rsid w:val="00601460"/>
    <w:pPr>
      <w:jc w:val="center"/>
    </w:pPr>
  </w:style>
  <w:style w:type="paragraph" w:customStyle="1" w:styleId="Italic">
    <w:name w:val="Italic"/>
    <w:basedOn w:val="Normal"/>
    <w:link w:val="ItalicChar"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E03E1F"/>
    <w:rPr>
      <w:rFonts w:ascii="Tahoma" w:hAnsi="Tahoma"/>
      <w:i/>
      <w:sz w:val="16"/>
      <w:szCs w:val="24"/>
      <w:lang w:val="en-US" w:eastAsia="en-US" w:bidi="ar-SA"/>
    </w:rPr>
  </w:style>
  <w:style w:type="character" w:styleId="Hyperlink">
    <w:name w:val="Hyperlink"/>
    <w:basedOn w:val="DefaultParagraphFont"/>
    <w:rsid w:val="00D312D1"/>
    <w:rPr>
      <w:color w:val="CC9900" w:themeColor="hyperlink"/>
      <w:u w:val="single"/>
    </w:rPr>
  </w:style>
  <w:style w:type="paragraph" w:styleId="BodyText">
    <w:name w:val="Body Text"/>
    <w:basedOn w:val="Normal"/>
    <w:rsid w:val="00893DD3"/>
    <w:pPr>
      <w:spacing w:before="60"/>
    </w:pPr>
  </w:style>
  <w:style w:type="paragraph" w:styleId="Header">
    <w:name w:val="header"/>
    <w:basedOn w:val="Normal"/>
    <w:link w:val="HeaderChar"/>
    <w:rsid w:val="00AF2B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F2BED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rsid w:val="00AF2B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F2BED"/>
    <w:rPr>
      <w:rFonts w:ascii="Tahoma" w:hAnsi="Tahoma"/>
      <w:sz w:val="16"/>
      <w:szCs w:val="24"/>
    </w:rPr>
  </w:style>
  <w:style w:type="paragraph" w:styleId="ListParagraph">
    <w:name w:val="List Paragraph"/>
    <w:basedOn w:val="Normal"/>
    <w:uiPriority w:val="34"/>
    <w:qFormat/>
    <w:rsid w:val="001239D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913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feFoodM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inda@safefoodms.com" TargetMode="External"/><Relationship Id="rId10" Type="http://schemas.openxmlformats.org/officeDocument/2006/relationships/hyperlink" Target="mailto:linda@safefoodm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safefoodm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a\AppData\Roaming\Microsoft\Templates\SafeFoodMSMedical%20office%20registration%20form.dot" TargetMode="External"/></Relationships>
</file>

<file path=word/theme/theme1.xml><?xml version="1.0" encoding="utf-8"?>
<a:theme xmlns:a="http://schemas.openxmlformats.org/drawingml/2006/main" name="Office Theme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95269-B8B0-4D2E-A76E-1EE6AE6B8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SafeFoodMSMedical office registration form</Template>
  <TotalTime>1</TotalTime>
  <Pages>3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 craft</cp:lastModifiedBy>
  <cp:revision>3</cp:revision>
  <cp:lastPrinted>2021-07-13T13:19:00Z</cp:lastPrinted>
  <dcterms:created xsi:type="dcterms:W3CDTF">2022-07-27T14:20:00Z</dcterms:created>
  <dcterms:modified xsi:type="dcterms:W3CDTF">2022-08-03T15:26:00Z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TC010365111033</vt:lpwstr>
  </property>
</Properties>
</file>